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B9573" w14:textId="77777777" w:rsidR="00A23B3E" w:rsidRDefault="00A23B3E" w:rsidP="00BB116C">
      <w:pPr>
        <w:pStyle w:val="Titolo1"/>
        <w:jc w:val="center"/>
        <w:rPr>
          <w:sz w:val="20"/>
          <w:szCs w:val="20"/>
        </w:rPr>
      </w:pPr>
      <w:bookmarkStart w:id="0" w:name="_GoBack"/>
      <w:bookmarkEnd w:id="0"/>
      <w:r>
        <w:t>Allegato</w:t>
      </w:r>
    </w:p>
    <w:p w14:paraId="43615B2E" w14:textId="77777777" w:rsidR="00A23B3E" w:rsidRDefault="00A23B3E">
      <w:pPr>
        <w:pStyle w:val="Annexetitre"/>
        <w:spacing w:before="0" w:after="0"/>
        <w:jc w:val="both"/>
        <w:rPr>
          <w:caps/>
          <w:sz w:val="16"/>
          <w:szCs w:val="16"/>
          <w:u w:val="none"/>
        </w:rPr>
      </w:pPr>
    </w:p>
    <w:p w14:paraId="08F3DE0A" w14:textId="77777777" w:rsidR="00A23B3E" w:rsidRPr="00F51628" w:rsidRDefault="00A23B3E" w:rsidP="00A30CBB">
      <w:pPr>
        <w:pStyle w:val="Annexetitre"/>
        <w:spacing w:before="0" w:after="0"/>
        <w:rPr>
          <w:sz w:val="20"/>
          <w:szCs w:val="20"/>
        </w:rPr>
      </w:pPr>
      <w:r w:rsidRPr="00F51628">
        <w:rPr>
          <w:caps/>
          <w:sz w:val="20"/>
          <w:szCs w:val="20"/>
          <w:u w:val="none"/>
        </w:rPr>
        <w:t>Modello di formulario per</w:t>
      </w:r>
      <w:r w:rsidR="0019765F" w:rsidRPr="00F51628">
        <w:rPr>
          <w:caps/>
          <w:sz w:val="20"/>
          <w:szCs w:val="20"/>
          <w:u w:val="none"/>
        </w:rPr>
        <w:t xml:space="preserve"> </w:t>
      </w:r>
      <w:r w:rsidRPr="00F51628">
        <w:rPr>
          <w:caps/>
          <w:sz w:val="20"/>
          <w:szCs w:val="20"/>
          <w:u w:val="none"/>
        </w:rPr>
        <w:t>il documento di gara unico europeo (DGUE)</w:t>
      </w:r>
    </w:p>
    <w:p w14:paraId="0E99CF72" w14:textId="77777777" w:rsidR="00A23B3E" w:rsidRPr="0019765F" w:rsidRDefault="00A23B3E" w:rsidP="00FB3543">
      <w:pPr>
        <w:spacing w:before="0" w:after="0"/>
        <w:rPr>
          <w:sz w:val="16"/>
          <w:szCs w:val="16"/>
        </w:rPr>
      </w:pPr>
    </w:p>
    <w:p w14:paraId="3DB80987" w14:textId="77777777" w:rsidR="00A23B3E" w:rsidRDefault="00A23B3E">
      <w:pPr>
        <w:pStyle w:val="ChapterTitle"/>
        <w:spacing w:before="0" w:after="0"/>
        <w:jc w:val="both"/>
      </w:pPr>
      <w:r>
        <w:rPr>
          <w:sz w:val="18"/>
          <w:szCs w:val="18"/>
        </w:rPr>
        <w:t>Parte I: Informazioni sulla procedura di appalto e sull'amministrazione aggiudicatrice o ente aggiudicatore</w:t>
      </w:r>
    </w:p>
    <w:p w14:paraId="585253F6" w14:textId="77777777" w:rsidR="00A23B3E" w:rsidRPr="0019765F" w:rsidRDefault="00A23B3E">
      <w:pPr>
        <w:spacing w:before="0" w:after="0"/>
        <w:rPr>
          <w:sz w:val="16"/>
          <w:szCs w:val="16"/>
        </w:rPr>
      </w:pPr>
    </w:p>
    <w:p w14:paraId="696BEEFD" w14:textId="77777777" w:rsidR="00A23B3E" w:rsidRDefault="00A23B3E" w:rsidP="0019765F">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14:paraId="6CBC4BF4"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14:paraId="0EBACD00"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 xml:space="preserve">Numero dell'avviso nella GU S: </w:t>
      </w:r>
      <w:proofErr w:type="gramStart"/>
      <w:r>
        <w:rPr>
          <w:rFonts w:ascii="Arial" w:hAnsi="Arial" w:cs="Arial"/>
          <w:b/>
          <w:sz w:val="15"/>
          <w:szCs w:val="15"/>
        </w:rPr>
        <w:t>[ ]</w:t>
      </w:r>
      <w:proofErr w:type="gramEnd"/>
      <w:r>
        <w:rPr>
          <w:rFonts w:ascii="Arial" w:hAnsi="Arial" w:cs="Arial"/>
          <w:b/>
          <w:sz w:val="15"/>
          <w:szCs w:val="15"/>
        </w:rPr>
        <w:t>[ ][ ][ ]/S [ ][ ][ ]–[ ][ ][ ][ ][ ][ ][ ]</w:t>
      </w:r>
    </w:p>
    <w:p w14:paraId="2F572822" w14:textId="77777777" w:rsidR="00A23B3E" w:rsidRDefault="00A23B3E" w:rsidP="0019765F">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3DAB5D7E" w14:textId="77777777" w:rsidR="00A23B3E" w:rsidRDefault="00A23B3E" w:rsidP="0019765F">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roofErr w:type="gramStart"/>
      <w:r>
        <w:rPr>
          <w:rFonts w:ascii="Arial" w:hAnsi="Arial" w:cs="Arial"/>
          <w:b/>
          <w:sz w:val="15"/>
          <w:szCs w:val="15"/>
        </w:rPr>
        <w:t>[….</w:t>
      </w:r>
      <w:proofErr w:type="gramEnd"/>
      <w:r>
        <w:rPr>
          <w:rFonts w:ascii="Arial" w:hAnsi="Arial" w:cs="Arial"/>
          <w:b/>
          <w:sz w:val="15"/>
          <w:szCs w:val="15"/>
        </w:rPr>
        <w:t>]</w:t>
      </w:r>
    </w:p>
    <w:p w14:paraId="722E8D00" w14:textId="77777777" w:rsidR="00A23B3E" w:rsidRPr="00CA430A" w:rsidRDefault="00A23B3E" w:rsidP="00384132">
      <w:pPr>
        <w:pStyle w:val="SectionTitle"/>
        <w:rPr>
          <w:rFonts w:ascii="Arial" w:hAnsi="Arial" w:cs="Arial"/>
          <w:w w:val="0"/>
          <w:sz w:val="15"/>
          <w:szCs w:val="15"/>
        </w:rPr>
      </w:pPr>
      <w:r w:rsidRPr="00CA430A">
        <w:rPr>
          <w:rFonts w:ascii="Arial" w:hAnsi="Arial" w:cs="Arial"/>
          <w:caps/>
          <w:sz w:val="16"/>
          <w:szCs w:val="16"/>
        </w:rPr>
        <w:t>Informazioni sulla procedura di appalto</w:t>
      </w:r>
    </w:p>
    <w:p w14:paraId="7EE43E38" w14:textId="77777777" w:rsidR="00A23B3E" w:rsidRPr="003A443E" w:rsidRDefault="00A23B3E" w:rsidP="0019765F">
      <w:pPr>
        <w:pBdr>
          <w:top w:val="single" w:sz="4" w:space="1" w:color="00000A"/>
          <w:left w:val="single" w:sz="4" w:space="4" w:color="00000A"/>
          <w:bottom w:val="single" w:sz="4" w:space="1" w:color="00000A"/>
          <w:right w:val="single" w:sz="4" w:space="1"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366"/>
        <w:gridCol w:w="4922"/>
      </w:tblGrid>
      <w:tr w:rsidR="00A23B3E" w14:paraId="6CB7AADA" w14:textId="77777777" w:rsidTr="0019765F">
        <w:trPr>
          <w:trHeight w:val="349"/>
        </w:trPr>
        <w:tc>
          <w:tcPr>
            <w:tcW w:w="4366" w:type="dxa"/>
            <w:tcBorders>
              <w:top w:val="single" w:sz="4" w:space="0" w:color="00000A"/>
              <w:left w:val="single" w:sz="4" w:space="0" w:color="00000A"/>
              <w:bottom w:val="single" w:sz="4" w:space="0" w:color="00000A"/>
              <w:right w:val="single" w:sz="4" w:space="0" w:color="00000A"/>
            </w:tcBorders>
            <w:shd w:val="clear" w:color="auto" w:fill="FFFFFF"/>
          </w:tcPr>
          <w:p w14:paraId="1533E90D" w14:textId="77777777"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922" w:type="dxa"/>
            <w:tcBorders>
              <w:top w:val="single" w:sz="4" w:space="0" w:color="00000A"/>
              <w:left w:val="single" w:sz="4" w:space="0" w:color="00000A"/>
              <w:bottom w:val="single" w:sz="4" w:space="0" w:color="00000A"/>
              <w:right w:val="single" w:sz="4" w:space="0" w:color="00000A"/>
            </w:tcBorders>
            <w:shd w:val="clear" w:color="auto" w:fill="FFFFFF"/>
          </w:tcPr>
          <w:p w14:paraId="03805132" w14:textId="77777777" w:rsidR="00A23B3E" w:rsidRDefault="00A23B3E">
            <w:r>
              <w:rPr>
                <w:rFonts w:ascii="Arial" w:hAnsi="Arial" w:cs="Arial"/>
                <w:b/>
                <w:sz w:val="14"/>
                <w:szCs w:val="14"/>
              </w:rPr>
              <w:t>Risposta:</w:t>
            </w:r>
          </w:p>
        </w:tc>
      </w:tr>
      <w:tr w:rsidR="00A23B3E" w14:paraId="6FBB2CDC" w14:textId="77777777" w:rsidTr="0019765F">
        <w:trPr>
          <w:trHeight w:val="349"/>
        </w:trPr>
        <w:tc>
          <w:tcPr>
            <w:tcW w:w="4366" w:type="dxa"/>
            <w:tcBorders>
              <w:top w:val="single" w:sz="4" w:space="0" w:color="00000A"/>
              <w:left w:val="single" w:sz="4" w:space="0" w:color="00000A"/>
              <w:bottom w:val="single" w:sz="4" w:space="0" w:color="00000A"/>
              <w:right w:val="single" w:sz="4" w:space="0" w:color="00000A"/>
            </w:tcBorders>
            <w:shd w:val="clear" w:color="auto" w:fill="FFFFFF"/>
          </w:tcPr>
          <w:p w14:paraId="5D22562B"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14:paraId="09509BE5" w14:textId="77777777" w:rsidR="00A23B3E" w:rsidRPr="003A443E" w:rsidRDefault="00A23B3E">
            <w:pPr>
              <w:rPr>
                <w:color w:val="000000"/>
              </w:rPr>
            </w:pPr>
            <w:r w:rsidRPr="003A443E">
              <w:rPr>
                <w:rFonts w:ascii="Arial" w:hAnsi="Arial" w:cs="Arial"/>
                <w:color w:val="000000"/>
                <w:sz w:val="14"/>
                <w:szCs w:val="14"/>
              </w:rPr>
              <w:t xml:space="preserve">Codice fiscale </w:t>
            </w:r>
          </w:p>
        </w:tc>
        <w:tc>
          <w:tcPr>
            <w:tcW w:w="4922" w:type="dxa"/>
            <w:tcBorders>
              <w:top w:val="single" w:sz="4" w:space="0" w:color="00000A"/>
              <w:left w:val="single" w:sz="4" w:space="0" w:color="00000A"/>
              <w:bottom w:val="single" w:sz="4" w:space="0" w:color="00000A"/>
              <w:right w:val="single" w:sz="4" w:space="0" w:color="00000A"/>
            </w:tcBorders>
            <w:shd w:val="clear" w:color="auto" w:fill="FFFFFF"/>
          </w:tcPr>
          <w:p w14:paraId="747965B9" w14:textId="77777777" w:rsidR="00A23B3E" w:rsidRPr="00A00C81" w:rsidRDefault="00E702A4">
            <w:pPr>
              <w:rPr>
                <w:rFonts w:ascii="Arial" w:hAnsi="Arial" w:cs="Arial"/>
                <w:color w:val="000000"/>
                <w:sz w:val="16"/>
                <w:szCs w:val="16"/>
              </w:rPr>
            </w:pPr>
            <w:r w:rsidRPr="00A00C81">
              <w:rPr>
                <w:rFonts w:ascii="Arial" w:hAnsi="Arial" w:cs="Arial"/>
                <w:color w:val="000000"/>
                <w:sz w:val="16"/>
                <w:szCs w:val="16"/>
              </w:rPr>
              <w:t xml:space="preserve">MUSE – Museo delle Scienze </w:t>
            </w:r>
          </w:p>
          <w:p w14:paraId="7040599F" w14:textId="77777777" w:rsidR="00A23B3E" w:rsidRPr="00A00C81" w:rsidRDefault="00E702A4">
            <w:pPr>
              <w:rPr>
                <w:rFonts w:ascii="Arial" w:hAnsi="Arial" w:cs="Arial"/>
                <w:color w:val="000000"/>
                <w:sz w:val="16"/>
                <w:szCs w:val="16"/>
              </w:rPr>
            </w:pPr>
            <w:r w:rsidRPr="00A00C81">
              <w:rPr>
                <w:rFonts w:ascii="Arial" w:hAnsi="Arial" w:cs="Arial"/>
                <w:color w:val="000000"/>
                <w:sz w:val="16"/>
                <w:szCs w:val="16"/>
              </w:rPr>
              <w:t>80012510220</w:t>
            </w:r>
          </w:p>
        </w:tc>
      </w:tr>
      <w:tr w:rsidR="00A23B3E" w14:paraId="2E3494CE" w14:textId="77777777" w:rsidTr="0019765F">
        <w:trPr>
          <w:trHeight w:val="485"/>
        </w:trPr>
        <w:tc>
          <w:tcPr>
            <w:tcW w:w="4366" w:type="dxa"/>
            <w:tcBorders>
              <w:top w:val="single" w:sz="4" w:space="0" w:color="00000A"/>
              <w:left w:val="single" w:sz="4" w:space="0" w:color="00000A"/>
              <w:bottom w:val="single" w:sz="4" w:space="0" w:color="00000A"/>
              <w:right w:val="single" w:sz="4" w:space="0" w:color="00000A"/>
            </w:tcBorders>
            <w:shd w:val="clear" w:color="auto" w:fill="FFFFFF"/>
          </w:tcPr>
          <w:p w14:paraId="7AB4D6C0" w14:textId="77777777" w:rsidR="00A23B3E" w:rsidRDefault="00A23B3E">
            <w:r>
              <w:rPr>
                <w:rFonts w:ascii="Arial" w:hAnsi="Arial" w:cs="Arial"/>
                <w:b/>
                <w:sz w:val="14"/>
                <w:szCs w:val="14"/>
              </w:rPr>
              <w:t>Di quale appalto si tratta?</w:t>
            </w:r>
          </w:p>
        </w:tc>
        <w:tc>
          <w:tcPr>
            <w:tcW w:w="4922" w:type="dxa"/>
            <w:tcBorders>
              <w:top w:val="single" w:sz="4" w:space="0" w:color="00000A"/>
              <w:left w:val="single" w:sz="4" w:space="0" w:color="00000A"/>
              <w:bottom w:val="single" w:sz="4" w:space="0" w:color="00000A"/>
              <w:right w:val="single" w:sz="4" w:space="0" w:color="00000A"/>
            </w:tcBorders>
            <w:shd w:val="clear" w:color="auto" w:fill="FFFFFF"/>
          </w:tcPr>
          <w:p w14:paraId="069F7412" w14:textId="77777777" w:rsidR="00A23B3E" w:rsidRPr="00A00C81" w:rsidRDefault="00A00C81">
            <w:pPr>
              <w:rPr>
                <w:sz w:val="16"/>
                <w:szCs w:val="16"/>
              </w:rPr>
            </w:pPr>
            <w:r>
              <w:rPr>
                <w:rFonts w:ascii="Arial" w:eastAsia="Arial Narrow" w:hAnsi="Arial" w:cs="Arial"/>
                <w:bCs/>
                <w:sz w:val="16"/>
                <w:szCs w:val="16"/>
              </w:rPr>
              <w:t>Servizi</w:t>
            </w:r>
            <w:r w:rsidRPr="00A00C81">
              <w:rPr>
                <w:rFonts w:ascii="Arial" w:eastAsia="Arial Narrow" w:hAnsi="Arial" w:cs="Arial"/>
                <w:bCs/>
                <w:sz w:val="16"/>
                <w:szCs w:val="16"/>
              </w:rPr>
              <w:t xml:space="preserve"> di musei </w:t>
            </w:r>
          </w:p>
        </w:tc>
      </w:tr>
      <w:tr w:rsidR="00A23B3E" w14:paraId="15402AE1" w14:textId="77777777" w:rsidTr="0019765F">
        <w:trPr>
          <w:trHeight w:val="484"/>
        </w:trPr>
        <w:tc>
          <w:tcPr>
            <w:tcW w:w="4366" w:type="dxa"/>
            <w:tcBorders>
              <w:top w:val="single" w:sz="4" w:space="0" w:color="00000A"/>
              <w:left w:val="single" w:sz="4" w:space="0" w:color="00000A"/>
              <w:bottom w:val="single" w:sz="4" w:space="0" w:color="00000A"/>
              <w:right w:val="single" w:sz="4" w:space="0" w:color="00000A"/>
            </w:tcBorders>
            <w:shd w:val="clear" w:color="auto" w:fill="FFFFFF"/>
          </w:tcPr>
          <w:p w14:paraId="323D7A81" w14:textId="77777777"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922" w:type="dxa"/>
            <w:tcBorders>
              <w:top w:val="single" w:sz="4" w:space="0" w:color="00000A"/>
              <w:left w:val="single" w:sz="4" w:space="0" w:color="00000A"/>
              <w:bottom w:val="single" w:sz="4" w:space="0" w:color="00000A"/>
              <w:right w:val="single" w:sz="4" w:space="0" w:color="00000A"/>
            </w:tcBorders>
            <w:shd w:val="clear" w:color="auto" w:fill="FFFFFF"/>
          </w:tcPr>
          <w:p w14:paraId="7B916E44" w14:textId="77777777" w:rsidR="00A23B3E" w:rsidRPr="00A00C81" w:rsidRDefault="00A00C81" w:rsidP="0019765F">
            <w:pPr>
              <w:spacing w:after="0" w:line="252" w:lineRule="exact"/>
              <w:ind w:right="-1"/>
              <w:jc w:val="both"/>
              <w:rPr>
                <w:rFonts w:ascii="Arial" w:eastAsia="Arial Narrow" w:hAnsi="Arial" w:cs="Arial"/>
                <w:bCs/>
                <w:sz w:val="16"/>
                <w:szCs w:val="16"/>
              </w:rPr>
            </w:pPr>
            <w:r>
              <w:rPr>
                <w:rFonts w:ascii="Arial" w:eastAsia="Arial Narrow" w:hAnsi="Arial" w:cs="Arial"/>
                <w:bCs/>
                <w:sz w:val="16"/>
                <w:szCs w:val="16"/>
              </w:rPr>
              <w:t>S</w:t>
            </w:r>
            <w:r w:rsidRPr="00A00C81">
              <w:rPr>
                <w:rFonts w:ascii="Arial" w:eastAsia="Arial Narrow" w:hAnsi="Arial" w:cs="Arial"/>
                <w:bCs/>
                <w:sz w:val="16"/>
                <w:szCs w:val="16"/>
              </w:rPr>
              <w:t xml:space="preserve">ervizi di custodia, animazione </w:t>
            </w:r>
            <w:proofErr w:type="gramStart"/>
            <w:r w:rsidRPr="00A00C81">
              <w:rPr>
                <w:rFonts w:ascii="Arial" w:eastAsia="Arial Narrow" w:hAnsi="Arial" w:cs="Arial"/>
                <w:bCs/>
                <w:sz w:val="16"/>
                <w:szCs w:val="16"/>
              </w:rPr>
              <w:t>ed</w:t>
            </w:r>
            <w:proofErr w:type="gramEnd"/>
            <w:r w:rsidRPr="00A00C81">
              <w:rPr>
                <w:rFonts w:ascii="Arial" w:eastAsia="Arial Narrow" w:hAnsi="Arial" w:cs="Arial"/>
                <w:bCs/>
                <w:sz w:val="16"/>
                <w:szCs w:val="16"/>
              </w:rPr>
              <w:t xml:space="preserve"> educazione museale (Lotto 1) e</w:t>
            </w:r>
            <w:r>
              <w:rPr>
                <w:rFonts w:ascii="Arial" w:eastAsia="Arial Narrow" w:hAnsi="Arial" w:cs="Arial"/>
                <w:bCs/>
                <w:sz w:val="16"/>
                <w:szCs w:val="16"/>
              </w:rPr>
              <w:t xml:space="preserve"> servizi </w:t>
            </w:r>
            <w:r w:rsidRPr="00A00C81">
              <w:rPr>
                <w:rFonts w:ascii="Arial" w:eastAsia="Arial Narrow" w:hAnsi="Arial" w:cs="Arial"/>
                <w:bCs/>
                <w:sz w:val="16"/>
                <w:szCs w:val="16"/>
              </w:rPr>
              <w:t>di accoglienza e biglietteria, call e booking center e management degli shop museali (Lotto 2).</w:t>
            </w:r>
          </w:p>
        </w:tc>
      </w:tr>
      <w:tr w:rsidR="00A23B3E" w14:paraId="7ED7D8E0" w14:textId="77777777" w:rsidTr="0019765F">
        <w:trPr>
          <w:trHeight w:val="489"/>
        </w:trPr>
        <w:tc>
          <w:tcPr>
            <w:tcW w:w="4366" w:type="dxa"/>
            <w:tcBorders>
              <w:top w:val="single" w:sz="4" w:space="0" w:color="00000A"/>
              <w:left w:val="single" w:sz="4" w:space="0" w:color="00000A"/>
              <w:bottom w:val="single" w:sz="4" w:space="0" w:color="00000A"/>
              <w:right w:val="single" w:sz="4" w:space="0" w:color="00000A"/>
            </w:tcBorders>
            <w:shd w:val="clear" w:color="auto" w:fill="FFFFFF"/>
          </w:tcPr>
          <w:p w14:paraId="59B9BD19" w14:textId="77777777"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922" w:type="dxa"/>
            <w:tcBorders>
              <w:top w:val="single" w:sz="4" w:space="0" w:color="00000A"/>
              <w:left w:val="single" w:sz="4" w:space="0" w:color="00000A"/>
              <w:bottom w:val="single" w:sz="4" w:space="0" w:color="00000A"/>
              <w:right w:val="single" w:sz="4" w:space="0" w:color="00000A"/>
            </w:tcBorders>
            <w:shd w:val="clear" w:color="auto" w:fill="FFFFFF"/>
          </w:tcPr>
          <w:p w14:paraId="45984D3C" w14:textId="77777777" w:rsidR="00A23B3E" w:rsidRPr="00A00C81" w:rsidRDefault="00A23B3E">
            <w:pPr>
              <w:rPr>
                <w:sz w:val="16"/>
                <w:szCs w:val="16"/>
              </w:rPr>
            </w:pPr>
          </w:p>
        </w:tc>
      </w:tr>
      <w:tr w:rsidR="00A23B3E" w14:paraId="16204F6F" w14:textId="77777777" w:rsidTr="0019765F">
        <w:trPr>
          <w:trHeight w:val="484"/>
        </w:trPr>
        <w:tc>
          <w:tcPr>
            <w:tcW w:w="4366" w:type="dxa"/>
            <w:tcBorders>
              <w:top w:val="single" w:sz="4" w:space="0" w:color="00000A"/>
              <w:left w:val="single" w:sz="4" w:space="0" w:color="00000A"/>
              <w:bottom w:val="single" w:sz="4" w:space="0" w:color="00000A"/>
              <w:right w:val="single" w:sz="4" w:space="0" w:color="00000A"/>
            </w:tcBorders>
            <w:shd w:val="clear" w:color="auto" w:fill="FFFFFF"/>
          </w:tcPr>
          <w:p w14:paraId="39A800A9" w14:textId="77777777" w:rsidR="00A23B3E" w:rsidRPr="003A443E" w:rsidRDefault="00A23B3E">
            <w:pPr>
              <w:rPr>
                <w:rFonts w:ascii="Arial" w:hAnsi="Arial" w:cs="Arial"/>
                <w:color w:val="000000"/>
                <w:sz w:val="14"/>
                <w:szCs w:val="14"/>
              </w:rPr>
            </w:pPr>
            <w:r w:rsidRPr="00DA615E">
              <w:rPr>
                <w:rFonts w:ascii="Arial" w:hAnsi="Arial" w:cs="Arial"/>
                <w:color w:val="000000"/>
                <w:sz w:val="14"/>
                <w:szCs w:val="14"/>
              </w:rPr>
              <w:t>CIG</w:t>
            </w:r>
            <w:r w:rsidRPr="003A443E">
              <w:rPr>
                <w:rFonts w:ascii="Arial" w:hAnsi="Arial" w:cs="Arial"/>
                <w:color w:val="000000"/>
                <w:sz w:val="14"/>
                <w:szCs w:val="14"/>
              </w:rPr>
              <w:t xml:space="preserve"> </w:t>
            </w:r>
          </w:p>
          <w:p w14:paraId="7D2E33D3"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14:paraId="70871D16" w14:textId="77777777" w:rsidR="00A23B3E" w:rsidRPr="003A443E" w:rsidRDefault="00A23B3E" w:rsidP="0019765F">
            <w:pPr>
              <w:jc w:val="both"/>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922" w:type="dxa"/>
            <w:tcBorders>
              <w:top w:val="single" w:sz="4" w:space="0" w:color="00000A"/>
              <w:left w:val="single" w:sz="4" w:space="0" w:color="00000A"/>
              <w:bottom w:val="single" w:sz="4" w:space="0" w:color="00000A"/>
              <w:right w:val="single" w:sz="4" w:space="0" w:color="00000A"/>
            </w:tcBorders>
            <w:shd w:val="clear" w:color="auto" w:fill="FFFFFF"/>
          </w:tcPr>
          <w:p w14:paraId="0A73C384" w14:textId="77777777" w:rsidR="00A23B3E" w:rsidRPr="00A00C81" w:rsidRDefault="00A00C81" w:rsidP="00A00C81">
            <w:pPr>
              <w:rPr>
                <w:rFonts w:ascii="Arial" w:hAnsi="Arial" w:cs="Arial"/>
                <w:color w:val="000000"/>
                <w:sz w:val="16"/>
                <w:szCs w:val="16"/>
              </w:rPr>
            </w:pPr>
            <w:r w:rsidRPr="00A00C81">
              <w:rPr>
                <w:rFonts w:ascii="Arial" w:hAnsi="Arial" w:cs="Arial"/>
                <w:color w:val="000000"/>
                <w:sz w:val="16"/>
                <w:szCs w:val="16"/>
              </w:rPr>
              <w:t>Lotto 1 – CIG 9914563C34     Lotto 2 – CIG 991475175A</w:t>
            </w:r>
          </w:p>
        </w:tc>
      </w:tr>
    </w:tbl>
    <w:p w14:paraId="70941CCE"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14:paraId="7D21EF9C" w14:textId="77777777"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14:paraId="19F23FB7" w14:textId="77777777" w:rsidR="00A23B3E" w:rsidRPr="00CA430A" w:rsidRDefault="00A23B3E" w:rsidP="00FB3543">
      <w:pPr>
        <w:pStyle w:val="SectionTitle"/>
        <w:rPr>
          <w:rFonts w:ascii="Arial" w:hAnsi="Arial" w:cs="Arial"/>
          <w:sz w:val="14"/>
          <w:szCs w:val="14"/>
        </w:rPr>
      </w:pPr>
      <w:r w:rsidRPr="00CA430A">
        <w:rPr>
          <w:rFonts w:ascii="Arial" w:hAnsi="Arial" w:cs="Arial"/>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736"/>
        <w:gridCol w:w="3600"/>
      </w:tblGrid>
      <w:tr w:rsidR="00A23B3E" w14:paraId="496F28E7"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D8315AF" w14:textId="77777777"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8E3E259" w14:textId="77777777" w:rsidR="00A23B3E" w:rsidRDefault="00A23B3E">
            <w:pPr>
              <w:pStyle w:val="Text1"/>
              <w:ind w:left="0"/>
            </w:pPr>
            <w:r>
              <w:rPr>
                <w:rFonts w:ascii="Arial" w:hAnsi="Arial" w:cs="Arial"/>
                <w:b/>
                <w:sz w:val="14"/>
                <w:szCs w:val="14"/>
              </w:rPr>
              <w:t>Risposta:</w:t>
            </w:r>
          </w:p>
        </w:tc>
      </w:tr>
      <w:tr w:rsidR="00A23B3E" w14:paraId="3134F46F"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8810514" w14:textId="77777777"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8AC9DF8" w14:textId="77777777" w:rsidR="00A23B3E" w:rsidRDefault="00A23B3E">
            <w:pPr>
              <w:pStyle w:val="Text1"/>
              <w:ind w:left="0"/>
            </w:pPr>
            <w:r>
              <w:rPr>
                <w:rFonts w:ascii="Arial" w:hAnsi="Arial" w:cs="Arial"/>
                <w:sz w:val="14"/>
                <w:szCs w:val="14"/>
              </w:rPr>
              <w:t>[   ]</w:t>
            </w:r>
          </w:p>
        </w:tc>
      </w:tr>
      <w:tr w:rsidR="00A23B3E" w14:paraId="5FCAFBDC"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79208C9" w14:textId="77777777" w:rsidR="00A23B3E" w:rsidRDefault="00A23B3E">
            <w:pPr>
              <w:pStyle w:val="Text1"/>
              <w:ind w:left="0"/>
              <w:rPr>
                <w:rFonts w:ascii="Arial" w:hAnsi="Arial" w:cs="Arial"/>
                <w:sz w:val="14"/>
                <w:szCs w:val="14"/>
              </w:rPr>
            </w:pPr>
            <w:r>
              <w:rPr>
                <w:rFonts w:ascii="Arial" w:hAnsi="Arial" w:cs="Arial"/>
                <w:sz w:val="14"/>
                <w:szCs w:val="14"/>
              </w:rPr>
              <w:t>Partita IVA, se applicabile:</w:t>
            </w:r>
          </w:p>
          <w:p w14:paraId="1867E548" w14:textId="77777777" w:rsidR="00A23B3E" w:rsidRDefault="00A23B3E" w:rsidP="00CA430A">
            <w:pPr>
              <w:pStyle w:val="Text1"/>
              <w:ind w:left="0"/>
              <w:jc w:val="both"/>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4D3C1F6" w14:textId="77777777" w:rsidR="00A23B3E" w:rsidRDefault="00A23B3E">
            <w:pPr>
              <w:pStyle w:val="Text1"/>
              <w:ind w:left="0"/>
              <w:rPr>
                <w:rFonts w:ascii="Arial" w:hAnsi="Arial" w:cs="Arial"/>
                <w:sz w:val="14"/>
                <w:szCs w:val="14"/>
              </w:rPr>
            </w:pPr>
            <w:r>
              <w:rPr>
                <w:rFonts w:ascii="Arial" w:hAnsi="Arial" w:cs="Arial"/>
                <w:sz w:val="14"/>
                <w:szCs w:val="14"/>
              </w:rPr>
              <w:t>[   ]</w:t>
            </w:r>
          </w:p>
          <w:p w14:paraId="2AC4ED29" w14:textId="77777777" w:rsidR="00A23B3E" w:rsidRDefault="00A23B3E">
            <w:pPr>
              <w:pStyle w:val="Text1"/>
              <w:ind w:left="0"/>
            </w:pPr>
            <w:r>
              <w:rPr>
                <w:rFonts w:ascii="Arial" w:hAnsi="Arial" w:cs="Arial"/>
                <w:sz w:val="14"/>
                <w:szCs w:val="14"/>
              </w:rPr>
              <w:t>[   ]</w:t>
            </w:r>
          </w:p>
        </w:tc>
      </w:tr>
      <w:tr w:rsidR="00A23B3E" w14:paraId="74BF06D7"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92D0915" w14:textId="77777777"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FC21C29" w14:textId="77777777" w:rsidR="00A23B3E" w:rsidRDefault="00A23B3E">
            <w:pPr>
              <w:pStyle w:val="Text1"/>
              <w:ind w:left="0"/>
            </w:pPr>
            <w:r>
              <w:rPr>
                <w:rFonts w:ascii="Arial" w:hAnsi="Arial" w:cs="Arial"/>
                <w:sz w:val="14"/>
                <w:szCs w:val="14"/>
              </w:rPr>
              <w:t>[……………]</w:t>
            </w:r>
          </w:p>
        </w:tc>
      </w:tr>
      <w:tr w:rsidR="00A23B3E" w14:paraId="22B5E7AD"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F765DEA"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14:paraId="5AFDC4EE"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14:paraId="5478C004"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376B4653" w14:textId="77777777"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975B512" w14:textId="77777777" w:rsidR="00A23B3E" w:rsidRDefault="00A23B3E">
            <w:pPr>
              <w:pStyle w:val="Text1"/>
              <w:ind w:left="0"/>
              <w:rPr>
                <w:rFonts w:ascii="Arial" w:hAnsi="Arial" w:cs="Arial"/>
                <w:sz w:val="14"/>
                <w:szCs w:val="14"/>
              </w:rPr>
            </w:pPr>
            <w:r>
              <w:rPr>
                <w:rFonts w:ascii="Arial" w:hAnsi="Arial" w:cs="Arial"/>
                <w:sz w:val="14"/>
                <w:szCs w:val="14"/>
              </w:rPr>
              <w:t>[……………]</w:t>
            </w:r>
          </w:p>
          <w:p w14:paraId="23B041FE" w14:textId="77777777" w:rsidR="00A23B3E" w:rsidRDefault="00A23B3E">
            <w:pPr>
              <w:pStyle w:val="Text1"/>
              <w:ind w:left="0"/>
              <w:rPr>
                <w:rFonts w:ascii="Arial" w:hAnsi="Arial" w:cs="Arial"/>
                <w:sz w:val="14"/>
                <w:szCs w:val="14"/>
              </w:rPr>
            </w:pPr>
            <w:r>
              <w:rPr>
                <w:rFonts w:ascii="Arial" w:hAnsi="Arial" w:cs="Arial"/>
                <w:sz w:val="14"/>
                <w:szCs w:val="14"/>
              </w:rPr>
              <w:t>[……………]</w:t>
            </w:r>
          </w:p>
          <w:p w14:paraId="3BE06791" w14:textId="77777777" w:rsidR="00A23B3E" w:rsidRDefault="00A23B3E">
            <w:pPr>
              <w:pStyle w:val="Text1"/>
              <w:ind w:left="0"/>
              <w:rPr>
                <w:rFonts w:ascii="Arial" w:hAnsi="Arial" w:cs="Arial"/>
                <w:sz w:val="14"/>
                <w:szCs w:val="14"/>
              </w:rPr>
            </w:pPr>
            <w:r>
              <w:rPr>
                <w:rFonts w:ascii="Arial" w:hAnsi="Arial" w:cs="Arial"/>
                <w:sz w:val="14"/>
                <w:szCs w:val="14"/>
              </w:rPr>
              <w:t>[……………]</w:t>
            </w:r>
          </w:p>
          <w:p w14:paraId="2AF20BA8" w14:textId="77777777" w:rsidR="00A23B3E" w:rsidRDefault="00A23B3E">
            <w:pPr>
              <w:pStyle w:val="Text1"/>
              <w:ind w:left="0"/>
            </w:pPr>
            <w:r>
              <w:rPr>
                <w:rFonts w:ascii="Arial" w:hAnsi="Arial" w:cs="Arial"/>
                <w:sz w:val="14"/>
                <w:szCs w:val="14"/>
              </w:rPr>
              <w:t>[……………]</w:t>
            </w:r>
          </w:p>
        </w:tc>
      </w:tr>
      <w:tr w:rsidR="00A23B3E" w14:paraId="51FC4F3D"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785A1CD" w14:textId="77777777"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C9D1A07" w14:textId="77777777" w:rsidR="00A23B3E" w:rsidRDefault="00A23B3E">
            <w:pPr>
              <w:pStyle w:val="Text1"/>
              <w:ind w:left="0"/>
            </w:pPr>
            <w:r>
              <w:rPr>
                <w:rFonts w:ascii="Arial" w:hAnsi="Arial" w:cs="Arial"/>
                <w:b/>
                <w:sz w:val="14"/>
                <w:szCs w:val="14"/>
              </w:rPr>
              <w:t>Risposta:</w:t>
            </w:r>
          </w:p>
        </w:tc>
      </w:tr>
      <w:tr w:rsidR="00A23B3E" w14:paraId="738F4CC6"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778C90D" w14:textId="77777777"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FC5D528" w14:textId="77777777" w:rsidR="00A23B3E" w:rsidRDefault="00A23B3E">
            <w:pPr>
              <w:pStyle w:val="Text1"/>
              <w:ind w:left="0"/>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14:paraId="4C662475"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B8141B0" w14:textId="77777777" w:rsidR="00A23B3E" w:rsidRPr="00512A5F" w:rsidRDefault="00A23B3E" w:rsidP="00A30CBB">
            <w:pPr>
              <w:pStyle w:val="Text1"/>
              <w:spacing w:after="0"/>
              <w:ind w:left="0"/>
              <w:jc w:val="both"/>
              <w:rPr>
                <w:rFonts w:ascii="Arial" w:hAnsi="Arial" w:cs="Arial"/>
                <w:b/>
                <w:color w:val="000000"/>
                <w:sz w:val="14"/>
                <w:szCs w:val="14"/>
              </w:rPr>
            </w:pPr>
            <w:r w:rsidRPr="00512A5F">
              <w:rPr>
                <w:rFonts w:ascii="Arial" w:hAnsi="Arial" w:cs="Arial"/>
                <w:b/>
                <w:color w:val="000000"/>
                <w:sz w:val="14"/>
                <w:szCs w:val="14"/>
              </w:rPr>
              <w:t xml:space="preserve">Solo se l'appalto è riservato </w:t>
            </w:r>
            <w:r w:rsidRPr="00512A5F">
              <w:rPr>
                <w:rFonts w:ascii="Arial" w:hAnsi="Arial" w:cs="Arial"/>
                <w:color w:val="000000"/>
                <w:sz w:val="14"/>
                <w:szCs w:val="14"/>
              </w:rPr>
              <w:t>(</w:t>
            </w:r>
            <w:r w:rsidRPr="00512A5F">
              <w:rPr>
                <w:rStyle w:val="Rimandonotaapidipagina"/>
                <w:rFonts w:ascii="Arial" w:hAnsi="Arial" w:cs="Arial"/>
                <w:color w:val="000000"/>
                <w:sz w:val="14"/>
                <w:szCs w:val="14"/>
              </w:rPr>
              <w:footnoteReference w:id="8"/>
            </w:r>
            <w:r w:rsidRPr="00512A5F">
              <w:rPr>
                <w:rFonts w:ascii="Arial" w:hAnsi="Arial" w:cs="Arial"/>
                <w:color w:val="000000"/>
                <w:sz w:val="14"/>
                <w:szCs w:val="14"/>
              </w:rPr>
              <w:t>)</w:t>
            </w:r>
            <w:r w:rsidRPr="00512A5F">
              <w:rPr>
                <w:rFonts w:ascii="Arial" w:hAnsi="Arial" w:cs="Arial"/>
                <w:b/>
                <w:color w:val="000000"/>
                <w:sz w:val="14"/>
                <w:szCs w:val="14"/>
              </w:rPr>
              <w:t xml:space="preserve">: </w:t>
            </w:r>
            <w:r w:rsidRPr="00512A5F">
              <w:rPr>
                <w:rFonts w:ascii="Arial" w:hAnsi="Arial" w:cs="Arial"/>
                <w:color w:val="000000"/>
                <w:sz w:val="14"/>
                <w:szCs w:val="14"/>
              </w:rPr>
              <w:t>l'operatore economico è un laboratorio protetto, un'"impresa sociale" (</w:t>
            </w:r>
            <w:r w:rsidRPr="00512A5F">
              <w:rPr>
                <w:rStyle w:val="Rimandonotaapidipagina"/>
                <w:rFonts w:ascii="Arial" w:hAnsi="Arial" w:cs="Arial"/>
                <w:color w:val="000000"/>
                <w:sz w:val="14"/>
                <w:szCs w:val="14"/>
              </w:rPr>
              <w:footnoteReference w:id="9"/>
            </w:r>
            <w:r w:rsidRPr="00512A5F">
              <w:rPr>
                <w:rFonts w:ascii="Arial" w:hAnsi="Arial" w:cs="Arial"/>
                <w:color w:val="000000"/>
                <w:sz w:val="14"/>
                <w:szCs w:val="14"/>
              </w:rPr>
              <w:t>) o provvede all'esecuzione del contratto nel contesto di programmi di lavoro protetti (articolo 112 del Codice)?</w:t>
            </w:r>
          </w:p>
          <w:p w14:paraId="08C1DD39" w14:textId="77777777" w:rsidR="00A23B3E" w:rsidRPr="00512A5F" w:rsidRDefault="00A23B3E">
            <w:pPr>
              <w:pStyle w:val="Text1"/>
              <w:spacing w:before="0" w:after="0"/>
              <w:ind w:left="0"/>
              <w:rPr>
                <w:rFonts w:ascii="Arial" w:hAnsi="Arial" w:cs="Arial"/>
                <w:b/>
                <w:color w:val="000000"/>
                <w:sz w:val="14"/>
                <w:szCs w:val="14"/>
              </w:rPr>
            </w:pPr>
          </w:p>
          <w:p w14:paraId="105096D9" w14:textId="77777777" w:rsidR="00A23B3E" w:rsidRPr="00512A5F" w:rsidRDefault="00A23B3E">
            <w:pPr>
              <w:pStyle w:val="Text1"/>
              <w:spacing w:before="0" w:after="0"/>
              <w:ind w:left="0"/>
              <w:rPr>
                <w:rFonts w:ascii="Arial" w:hAnsi="Arial" w:cs="Arial"/>
                <w:color w:val="000000"/>
                <w:sz w:val="14"/>
                <w:szCs w:val="14"/>
              </w:rPr>
            </w:pPr>
            <w:r w:rsidRPr="00512A5F">
              <w:rPr>
                <w:rFonts w:ascii="Arial" w:hAnsi="Arial" w:cs="Arial"/>
                <w:b/>
                <w:color w:val="000000"/>
                <w:sz w:val="14"/>
                <w:szCs w:val="14"/>
              </w:rPr>
              <w:t>In caso affermativo,</w:t>
            </w:r>
          </w:p>
          <w:p w14:paraId="7EB7ACB7" w14:textId="77777777" w:rsidR="00A23B3E" w:rsidRPr="00512A5F" w:rsidRDefault="00A23B3E">
            <w:pPr>
              <w:pStyle w:val="Text1"/>
              <w:spacing w:before="0" w:after="0"/>
              <w:ind w:left="0"/>
              <w:rPr>
                <w:rFonts w:ascii="Arial" w:hAnsi="Arial" w:cs="Arial"/>
                <w:color w:val="000000"/>
                <w:sz w:val="14"/>
                <w:szCs w:val="14"/>
              </w:rPr>
            </w:pPr>
          </w:p>
          <w:p w14:paraId="6769D6EC" w14:textId="77777777" w:rsidR="00A23B3E" w:rsidRPr="00512A5F" w:rsidRDefault="00A23B3E" w:rsidP="00A30CBB">
            <w:pPr>
              <w:pStyle w:val="Text1"/>
              <w:spacing w:before="0" w:after="0"/>
              <w:ind w:left="0"/>
              <w:jc w:val="both"/>
              <w:rPr>
                <w:rFonts w:ascii="Arial" w:hAnsi="Arial" w:cs="Arial"/>
                <w:color w:val="000000"/>
                <w:sz w:val="14"/>
                <w:szCs w:val="14"/>
              </w:rPr>
            </w:pPr>
            <w:r w:rsidRPr="00512A5F">
              <w:rPr>
                <w:rFonts w:ascii="Arial" w:hAnsi="Arial" w:cs="Arial"/>
                <w:color w:val="000000"/>
                <w:sz w:val="14"/>
                <w:szCs w:val="14"/>
              </w:rPr>
              <w:t>qual è la percentuale corrispondente di lavoratori con disabilità o svantaggiati?</w:t>
            </w:r>
          </w:p>
          <w:p w14:paraId="6267120B" w14:textId="77777777" w:rsidR="00A23B3E" w:rsidRPr="00512A5F" w:rsidRDefault="00A23B3E" w:rsidP="00A30CBB">
            <w:pPr>
              <w:pStyle w:val="Text1"/>
              <w:ind w:left="0"/>
              <w:jc w:val="both"/>
              <w:rPr>
                <w:rFonts w:ascii="Arial" w:hAnsi="Arial" w:cs="Arial"/>
                <w:color w:val="000000"/>
                <w:sz w:val="14"/>
                <w:szCs w:val="14"/>
              </w:rPr>
            </w:pPr>
            <w:r w:rsidRPr="00512A5F">
              <w:rPr>
                <w:rFonts w:ascii="Arial" w:hAnsi="Arial" w:cs="Arial"/>
                <w:color w:val="000000"/>
                <w:sz w:val="14"/>
                <w:szCs w:val="14"/>
              </w:rPr>
              <w:t>Se richiesto, specificare a quale o quali categorie di lavoratori con disabilità o svantaggiati apparte</w:t>
            </w:r>
            <w:r w:rsidR="00FB3543" w:rsidRPr="00512A5F">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72C28EF" w14:textId="77777777" w:rsidR="00A23B3E" w:rsidRDefault="00A23B3E">
            <w:pPr>
              <w:pStyle w:val="Text1"/>
              <w:spacing w:after="0"/>
              <w:ind w:left="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p>
          <w:p w14:paraId="642B12BE" w14:textId="77777777" w:rsidR="00A23B3E" w:rsidRDefault="00A23B3E">
            <w:pPr>
              <w:pStyle w:val="Text1"/>
              <w:spacing w:before="0" w:after="0"/>
              <w:ind w:left="0"/>
              <w:rPr>
                <w:rFonts w:ascii="Arial" w:hAnsi="Arial" w:cs="Arial"/>
                <w:sz w:val="14"/>
                <w:szCs w:val="14"/>
              </w:rPr>
            </w:pPr>
          </w:p>
          <w:p w14:paraId="637AEC85" w14:textId="77777777" w:rsidR="00A23B3E" w:rsidRDefault="00A23B3E">
            <w:pPr>
              <w:pStyle w:val="Text1"/>
              <w:spacing w:before="0" w:after="0"/>
              <w:ind w:left="0"/>
              <w:rPr>
                <w:rFonts w:ascii="Arial" w:hAnsi="Arial" w:cs="Arial"/>
                <w:sz w:val="14"/>
                <w:szCs w:val="14"/>
              </w:rPr>
            </w:pPr>
          </w:p>
          <w:p w14:paraId="7DD0A0ED" w14:textId="77777777" w:rsidR="00A23B3E" w:rsidRDefault="00A23B3E">
            <w:pPr>
              <w:pStyle w:val="Text1"/>
              <w:spacing w:before="0" w:after="0"/>
              <w:ind w:left="0"/>
              <w:rPr>
                <w:rFonts w:ascii="Arial" w:hAnsi="Arial" w:cs="Arial"/>
                <w:sz w:val="14"/>
                <w:szCs w:val="14"/>
              </w:rPr>
            </w:pPr>
          </w:p>
          <w:p w14:paraId="47BA928B" w14:textId="77777777" w:rsidR="00A23B3E" w:rsidRDefault="00A23B3E">
            <w:pPr>
              <w:pStyle w:val="Text1"/>
              <w:spacing w:before="0" w:after="0"/>
              <w:ind w:left="0"/>
              <w:rPr>
                <w:rFonts w:ascii="Arial" w:hAnsi="Arial" w:cs="Arial"/>
                <w:sz w:val="14"/>
                <w:szCs w:val="14"/>
              </w:rPr>
            </w:pPr>
          </w:p>
          <w:p w14:paraId="5B94AE71"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71F51DFB" w14:textId="77777777" w:rsidR="00A23B3E" w:rsidRDefault="00A23B3E">
            <w:pPr>
              <w:pStyle w:val="Text1"/>
              <w:spacing w:before="0" w:after="0"/>
              <w:ind w:left="0"/>
              <w:rPr>
                <w:rFonts w:ascii="Arial" w:hAnsi="Arial" w:cs="Arial"/>
                <w:sz w:val="14"/>
                <w:szCs w:val="14"/>
              </w:rPr>
            </w:pPr>
          </w:p>
          <w:p w14:paraId="638C2CD4" w14:textId="77777777" w:rsidR="00A23B3E" w:rsidRDefault="00A23B3E">
            <w:pPr>
              <w:pStyle w:val="Text1"/>
              <w:spacing w:before="0" w:after="0"/>
              <w:ind w:left="0"/>
              <w:rPr>
                <w:rFonts w:ascii="Arial" w:hAnsi="Arial" w:cs="Arial"/>
                <w:sz w:val="14"/>
                <w:szCs w:val="14"/>
              </w:rPr>
            </w:pPr>
          </w:p>
          <w:p w14:paraId="13A0AA98" w14:textId="77777777" w:rsidR="00A23B3E" w:rsidRDefault="00A23B3E">
            <w:pPr>
              <w:pStyle w:val="Text1"/>
              <w:spacing w:before="0" w:after="0"/>
              <w:ind w:left="0"/>
              <w:rPr>
                <w:rFonts w:ascii="Arial" w:hAnsi="Arial" w:cs="Arial"/>
                <w:sz w:val="14"/>
                <w:szCs w:val="14"/>
              </w:rPr>
            </w:pPr>
          </w:p>
          <w:p w14:paraId="15BD3A13"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1769AEDD" w14:textId="77777777" w:rsidR="00A23B3E" w:rsidRDefault="00A23B3E">
            <w:pPr>
              <w:pStyle w:val="Text1"/>
              <w:spacing w:before="0" w:after="0"/>
              <w:ind w:left="0"/>
              <w:rPr>
                <w:rFonts w:ascii="Arial" w:hAnsi="Arial" w:cs="Arial"/>
                <w:sz w:val="14"/>
                <w:szCs w:val="14"/>
              </w:rPr>
            </w:pPr>
          </w:p>
        </w:tc>
      </w:tr>
      <w:tr w:rsidR="00A23B3E" w14:paraId="43DF05F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59183FC" w14:textId="77777777" w:rsidR="00A23B3E" w:rsidRPr="00512A5F" w:rsidRDefault="00A23B3E" w:rsidP="00FB3543">
            <w:pPr>
              <w:pStyle w:val="Text1"/>
              <w:ind w:left="0"/>
              <w:jc w:val="both"/>
              <w:rPr>
                <w:rFonts w:ascii="Arial" w:hAnsi="Arial" w:cs="Arial"/>
                <w:b/>
                <w:color w:val="000000"/>
                <w:sz w:val="14"/>
                <w:szCs w:val="14"/>
              </w:rPr>
            </w:pPr>
            <w:r w:rsidRPr="00512A5F">
              <w:rPr>
                <w:rFonts w:ascii="Arial" w:hAnsi="Arial" w:cs="Arial"/>
                <w:color w:val="000000"/>
                <w:sz w:val="14"/>
                <w:szCs w:val="14"/>
              </w:rPr>
              <w:t xml:space="preserve">Se pertinente: l'operatore economico è iscritto in un elenco ufficiale di </w:t>
            </w:r>
            <w:r w:rsidRPr="00512A5F">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512A5F">
              <w:rPr>
                <w:rFonts w:ascii="Arial" w:hAnsi="Arial" w:cs="Arial"/>
                <w:color w:val="000000"/>
                <w:sz w:val="14"/>
                <w:szCs w:val="14"/>
              </w:rPr>
              <w:t>?</w:t>
            </w:r>
          </w:p>
          <w:p w14:paraId="3A81081B" w14:textId="77777777" w:rsidR="00A23B3E" w:rsidRPr="00512A5F" w:rsidRDefault="00A23B3E">
            <w:pPr>
              <w:pStyle w:val="Text1"/>
              <w:spacing w:after="0"/>
              <w:ind w:left="0"/>
              <w:rPr>
                <w:rFonts w:ascii="Arial" w:hAnsi="Arial" w:cs="Arial"/>
                <w:color w:val="000000"/>
                <w:sz w:val="14"/>
                <w:szCs w:val="14"/>
              </w:rPr>
            </w:pPr>
            <w:r w:rsidRPr="00512A5F">
              <w:rPr>
                <w:rFonts w:ascii="Arial" w:hAnsi="Arial" w:cs="Arial"/>
                <w:b/>
                <w:color w:val="000000"/>
                <w:sz w:val="14"/>
                <w:szCs w:val="14"/>
              </w:rPr>
              <w:t>In caso affermativo</w:t>
            </w:r>
            <w:r w:rsidRPr="00512A5F">
              <w:rPr>
                <w:rFonts w:ascii="Arial" w:hAnsi="Arial" w:cs="Arial"/>
                <w:color w:val="000000"/>
                <w:sz w:val="14"/>
                <w:szCs w:val="14"/>
              </w:rPr>
              <w:t>:</w:t>
            </w:r>
          </w:p>
          <w:p w14:paraId="0320B813" w14:textId="77777777" w:rsidR="00A23B3E" w:rsidRPr="00512A5F" w:rsidRDefault="00A23B3E">
            <w:pPr>
              <w:pStyle w:val="Text1"/>
              <w:spacing w:before="0" w:after="0"/>
              <w:ind w:left="0"/>
              <w:rPr>
                <w:rFonts w:ascii="Arial" w:hAnsi="Arial" w:cs="Arial"/>
                <w:color w:val="000000"/>
                <w:sz w:val="14"/>
                <w:szCs w:val="14"/>
              </w:rPr>
            </w:pPr>
          </w:p>
          <w:p w14:paraId="1942503A" w14:textId="77777777" w:rsidR="00A23B3E" w:rsidRPr="00512A5F" w:rsidRDefault="00A23B3E" w:rsidP="00A30CBB">
            <w:pPr>
              <w:pStyle w:val="Text1"/>
              <w:spacing w:before="0" w:after="0"/>
              <w:ind w:left="0"/>
              <w:jc w:val="both"/>
              <w:rPr>
                <w:rFonts w:ascii="Arial" w:hAnsi="Arial" w:cs="Arial"/>
                <w:color w:val="000000"/>
                <w:sz w:val="14"/>
                <w:szCs w:val="14"/>
              </w:rPr>
            </w:pPr>
            <w:r w:rsidRPr="00512A5F">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14:paraId="200C71B4" w14:textId="77777777" w:rsidR="00A23B3E" w:rsidRPr="00512A5F" w:rsidRDefault="00A23B3E">
            <w:pPr>
              <w:pStyle w:val="Text1"/>
              <w:spacing w:before="0" w:after="0"/>
              <w:ind w:left="0"/>
              <w:rPr>
                <w:rFonts w:ascii="Arial" w:hAnsi="Arial" w:cs="Arial"/>
                <w:color w:val="000000"/>
                <w:sz w:val="12"/>
                <w:szCs w:val="12"/>
              </w:rPr>
            </w:pPr>
          </w:p>
          <w:p w14:paraId="1872CC74" w14:textId="77777777" w:rsidR="00A23B3E" w:rsidRPr="00512A5F" w:rsidRDefault="00A23B3E" w:rsidP="0019765F">
            <w:pPr>
              <w:pStyle w:val="Text1"/>
              <w:numPr>
                <w:ilvl w:val="0"/>
                <w:numId w:val="11"/>
              </w:numPr>
              <w:spacing w:before="0" w:after="0"/>
              <w:ind w:left="284" w:hanging="284"/>
              <w:jc w:val="both"/>
              <w:rPr>
                <w:rFonts w:ascii="Arial" w:hAnsi="Arial" w:cs="Arial"/>
                <w:i/>
                <w:color w:val="000000"/>
                <w:sz w:val="14"/>
                <w:szCs w:val="14"/>
              </w:rPr>
            </w:pPr>
            <w:r w:rsidRPr="00512A5F">
              <w:rPr>
                <w:rFonts w:ascii="Arial" w:hAnsi="Arial" w:cs="Arial"/>
                <w:color w:val="000000"/>
                <w:sz w:val="14"/>
                <w:szCs w:val="14"/>
              </w:rPr>
              <w:t xml:space="preserve">Indicare la denominazione dell'elenco o del certificato e, se pertinente, il pertinente numero di iscrizione o della certificazione </w:t>
            </w:r>
          </w:p>
          <w:p w14:paraId="071A2B40" w14:textId="77777777" w:rsidR="00A23B3E" w:rsidRPr="00512A5F" w:rsidRDefault="00A23B3E">
            <w:pPr>
              <w:pStyle w:val="Text1"/>
              <w:spacing w:before="0" w:after="0"/>
              <w:ind w:left="720"/>
              <w:rPr>
                <w:rFonts w:ascii="Arial" w:hAnsi="Arial" w:cs="Arial"/>
                <w:i/>
                <w:color w:val="000000"/>
                <w:sz w:val="14"/>
                <w:szCs w:val="14"/>
              </w:rPr>
            </w:pPr>
          </w:p>
          <w:p w14:paraId="11F9F711" w14:textId="77777777" w:rsidR="001F35A9" w:rsidRPr="00512A5F" w:rsidRDefault="001F35A9">
            <w:pPr>
              <w:pStyle w:val="Text1"/>
              <w:spacing w:before="0" w:after="0"/>
              <w:ind w:left="720"/>
              <w:rPr>
                <w:rFonts w:ascii="Arial" w:hAnsi="Arial" w:cs="Arial"/>
                <w:i/>
                <w:color w:val="000000"/>
                <w:sz w:val="14"/>
                <w:szCs w:val="14"/>
              </w:rPr>
            </w:pPr>
          </w:p>
          <w:p w14:paraId="3D87FF39" w14:textId="77777777" w:rsidR="00A23B3E" w:rsidRPr="00512A5F" w:rsidRDefault="00A23B3E" w:rsidP="0019765F">
            <w:pPr>
              <w:pStyle w:val="Text1"/>
              <w:spacing w:before="0" w:after="0"/>
              <w:ind w:left="284" w:hanging="284"/>
              <w:jc w:val="both"/>
              <w:rPr>
                <w:rFonts w:ascii="Arial" w:hAnsi="Arial" w:cs="Arial"/>
                <w:color w:val="000000"/>
                <w:sz w:val="14"/>
                <w:szCs w:val="14"/>
              </w:rPr>
            </w:pPr>
            <w:r w:rsidRPr="00512A5F">
              <w:rPr>
                <w:rFonts w:ascii="Arial" w:hAnsi="Arial" w:cs="Arial"/>
                <w:color w:val="000000"/>
                <w:sz w:val="14"/>
                <w:szCs w:val="14"/>
              </w:rPr>
              <w:t>b)    Se il certificato di iscrizione o la certificazione è disponibile elettronicamente, indicare:</w:t>
            </w:r>
          </w:p>
          <w:p w14:paraId="25570274" w14:textId="77777777" w:rsidR="00A23B3E" w:rsidRPr="00512A5F" w:rsidRDefault="00A23B3E">
            <w:pPr>
              <w:pStyle w:val="Text1"/>
              <w:spacing w:before="0" w:after="0"/>
              <w:ind w:left="284" w:hanging="284"/>
              <w:rPr>
                <w:rFonts w:ascii="Arial" w:hAnsi="Arial" w:cs="Arial"/>
                <w:color w:val="000000"/>
                <w:sz w:val="14"/>
                <w:szCs w:val="14"/>
              </w:rPr>
            </w:pPr>
          </w:p>
          <w:p w14:paraId="1605E054" w14:textId="77777777" w:rsidR="00A23B3E" w:rsidRPr="00512A5F" w:rsidRDefault="00A23B3E">
            <w:pPr>
              <w:pStyle w:val="Text1"/>
              <w:spacing w:before="0" w:after="0"/>
              <w:ind w:left="284" w:hanging="284"/>
              <w:rPr>
                <w:rFonts w:ascii="Arial" w:hAnsi="Arial" w:cs="Arial"/>
                <w:color w:val="000000"/>
                <w:sz w:val="14"/>
                <w:szCs w:val="14"/>
              </w:rPr>
            </w:pPr>
          </w:p>
          <w:p w14:paraId="7A7BB53A" w14:textId="77777777" w:rsidR="00A23B3E" w:rsidRPr="00512A5F" w:rsidRDefault="00A23B3E">
            <w:pPr>
              <w:pStyle w:val="Text1"/>
              <w:spacing w:before="0" w:after="0"/>
              <w:ind w:left="284" w:hanging="284"/>
              <w:rPr>
                <w:rFonts w:ascii="Arial" w:hAnsi="Arial" w:cs="Arial"/>
                <w:color w:val="000000"/>
                <w:sz w:val="14"/>
                <w:szCs w:val="14"/>
              </w:rPr>
            </w:pPr>
          </w:p>
          <w:p w14:paraId="76E4738B" w14:textId="77777777" w:rsidR="00A23B3E" w:rsidRPr="00512A5F" w:rsidRDefault="00A23B3E">
            <w:pPr>
              <w:pStyle w:val="Text1"/>
              <w:spacing w:before="0" w:after="0"/>
              <w:ind w:left="284" w:hanging="284"/>
              <w:rPr>
                <w:rFonts w:ascii="Arial" w:hAnsi="Arial" w:cs="Arial"/>
                <w:color w:val="000000"/>
                <w:sz w:val="14"/>
                <w:szCs w:val="14"/>
              </w:rPr>
            </w:pPr>
          </w:p>
          <w:p w14:paraId="353196E7" w14:textId="77777777" w:rsidR="00A23B3E" w:rsidRPr="00512A5F" w:rsidRDefault="00A23B3E" w:rsidP="001F35A9">
            <w:pPr>
              <w:pStyle w:val="Text1"/>
              <w:spacing w:before="0" w:after="0"/>
              <w:ind w:left="284" w:hanging="284"/>
              <w:jc w:val="both"/>
              <w:rPr>
                <w:rFonts w:ascii="Arial" w:hAnsi="Arial" w:cs="Arial"/>
                <w:color w:val="000000"/>
                <w:sz w:val="14"/>
                <w:szCs w:val="14"/>
              </w:rPr>
            </w:pPr>
            <w:r w:rsidRPr="00512A5F">
              <w:rPr>
                <w:rFonts w:ascii="Arial" w:hAnsi="Arial" w:cs="Arial"/>
                <w:color w:val="000000"/>
                <w:sz w:val="14"/>
                <w:szCs w:val="14"/>
              </w:rPr>
              <w:t>c)    Indicare i riferimenti in base ai quali è stata ottenuta l'iscrizione o la certificazione e, se pertinente, la classificazione ricevuta nell'elenco ufficiale (</w:t>
            </w:r>
            <w:r w:rsidRPr="00512A5F">
              <w:rPr>
                <w:rStyle w:val="Rimandonotaapidipagina"/>
                <w:rFonts w:ascii="Arial" w:hAnsi="Arial" w:cs="Arial"/>
                <w:color w:val="000000"/>
                <w:sz w:val="14"/>
                <w:szCs w:val="14"/>
              </w:rPr>
              <w:footnoteReference w:id="10"/>
            </w:r>
            <w:r w:rsidRPr="00512A5F">
              <w:rPr>
                <w:rFonts w:ascii="Arial" w:hAnsi="Arial" w:cs="Arial"/>
                <w:color w:val="000000"/>
                <w:sz w:val="14"/>
                <w:szCs w:val="14"/>
              </w:rPr>
              <w:t>):</w:t>
            </w:r>
          </w:p>
          <w:p w14:paraId="4A76FC0D" w14:textId="77777777" w:rsidR="00A23B3E" w:rsidRPr="00512A5F" w:rsidRDefault="00A23B3E">
            <w:pPr>
              <w:pStyle w:val="Text1"/>
              <w:ind w:left="284" w:hanging="284"/>
              <w:rPr>
                <w:rFonts w:ascii="Arial" w:hAnsi="Arial" w:cs="Arial"/>
                <w:b/>
                <w:color w:val="000000"/>
                <w:w w:val="0"/>
                <w:sz w:val="14"/>
                <w:szCs w:val="14"/>
              </w:rPr>
            </w:pPr>
            <w:r w:rsidRPr="00512A5F">
              <w:rPr>
                <w:rFonts w:ascii="Arial" w:hAnsi="Arial" w:cs="Arial"/>
                <w:color w:val="000000"/>
                <w:sz w:val="14"/>
                <w:szCs w:val="14"/>
              </w:rPr>
              <w:t>d)    L'iscrizione o la certificazione comprende tutti i criteri di selezione richiesti?</w:t>
            </w:r>
          </w:p>
          <w:p w14:paraId="51B05A49" w14:textId="77777777" w:rsidR="00A23B3E" w:rsidRPr="00512A5F" w:rsidRDefault="00A23B3E">
            <w:pPr>
              <w:pStyle w:val="Text1"/>
              <w:ind w:left="0"/>
              <w:rPr>
                <w:rFonts w:ascii="Arial" w:hAnsi="Arial" w:cs="Arial"/>
                <w:b/>
                <w:color w:val="000000"/>
                <w:w w:val="0"/>
                <w:sz w:val="14"/>
                <w:szCs w:val="14"/>
              </w:rPr>
            </w:pPr>
            <w:r w:rsidRPr="00512A5F">
              <w:rPr>
                <w:rFonts w:ascii="Arial" w:hAnsi="Arial" w:cs="Arial"/>
                <w:b/>
                <w:color w:val="000000"/>
                <w:w w:val="0"/>
                <w:sz w:val="14"/>
                <w:szCs w:val="14"/>
              </w:rPr>
              <w:t>In caso di risposta negativa alla lettera d):</w:t>
            </w:r>
          </w:p>
          <w:p w14:paraId="75847B02" w14:textId="77777777" w:rsidR="00A23B3E" w:rsidRPr="00512A5F" w:rsidRDefault="00A23B3E" w:rsidP="00CA430A">
            <w:pPr>
              <w:pStyle w:val="Text1"/>
              <w:ind w:left="0"/>
              <w:jc w:val="both"/>
              <w:rPr>
                <w:rFonts w:ascii="Arial" w:hAnsi="Arial" w:cs="Arial"/>
                <w:b/>
                <w:i/>
                <w:color w:val="000000"/>
                <w:sz w:val="14"/>
                <w:szCs w:val="14"/>
              </w:rPr>
            </w:pPr>
            <w:r w:rsidRPr="00512A5F">
              <w:rPr>
                <w:rFonts w:ascii="Arial" w:hAnsi="Arial" w:cs="Arial"/>
                <w:b/>
                <w:color w:val="000000"/>
                <w:w w:val="0"/>
                <w:sz w:val="14"/>
                <w:szCs w:val="14"/>
              </w:rPr>
              <w:t>Inserire inoltre tutte le informazioni mancanti nella parte IV, sezione A, B, C, o D secondo il caso</w:t>
            </w:r>
            <w:r w:rsidRPr="00512A5F">
              <w:rPr>
                <w:rFonts w:ascii="Arial" w:hAnsi="Arial" w:cs="Arial"/>
                <w:color w:val="000000"/>
                <w:sz w:val="14"/>
                <w:szCs w:val="14"/>
              </w:rPr>
              <w:t xml:space="preserve"> </w:t>
            </w:r>
          </w:p>
          <w:p w14:paraId="766FE96B" w14:textId="77777777" w:rsidR="00A23B3E" w:rsidRPr="00512A5F" w:rsidRDefault="00A23B3E">
            <w:pPr>
              <w:pStyle w:val="Text1"/>
              <w:ind w:left="0"/>
              <w:rPr>
                <w:rFonts w:ascii="Arial" w:hAnsi="Arial" w:cs="Arial"/>
                <w:color w:val="000000"/>
                <w:sz w:val="14"/>
                <w:szCs w:val="14"/>
              </w:rPr>
            </w:pPr>
            <w:r w:rsidRPr="00512A5F">
              <w:rPr>
                <w:rFonts w:ascii="Arial" w:hAnsi="Arial" w:cs="Arial"/>
                <w:b/>
                <w:i/>
                <w:color w:val="000000"/>
                <w:sz w:val="14"/>
                <w:szCs w:val="14"/>
              </w:rPr>
              <w:t>SOLO se richiesto dal pertinente avviso o bando o dai documenti di gara:</w:t>
            </w:r>
          </w:p>
          <w:p w14:paraId="3E5AAB14" w14:textId="77777777" w:rsidR="0019765F" w:rsidRPr="00512A5F" w:rsidRDefault="00A23B3E" w:rsidP="0019765F">
            <w:pPr>
              <w:pStyle w:val="Text1"/>
              <w:tabs>
                <w:tab w:val="left" w:pos="284"/>
              </w:tabs>
              <w:ind w:left="284" w:hanging="284"/>
              <w:jc w:val="both"/>
              <w:rPr>
                <w:rFonts w:ascii="Arial" w:hAnsi="Arial" w:cs="Arial"/>
                <w:color w:val="000000"/>
                <w:sz w:val="14"/>
                <w:szCs w:val="14"/>
              </w:rPr>
            </w:pPr>
            <w:r w:rsidRPr="00512A5F">
              <w:rPr>
                <w:rFonts w:ascii="Arial" w:hAnsi="Arial" w:cs="Arial"/>
                <w:color w:val="000000"/>
                <w:sz w:val="14"/>
                <w:szCs w:val="14"/>
              </w:rPr>
              <w:t xml:space="preserve">e) </w:t>
            </w:r>
            <w:r w:rsidR="001F35A9" w:rsidRPr="00512A5F">
              <w:rPr>
                <w:rFonts w:ascii="Arial" w:hAnsi="Arial" w:cs="Arial"/>
                <w:color w:val="000000"/>
                <w:sz w:val="14"/>
                <w:szCs w:val="14"/>
              </w:rPr>
              <w:t xml:space="preserve"> </w:t>
            </w:r>
            <w:r w:rsidRPr="00512A5F">
              <w:rPr>
                <w:rFonts w:ascii="Arial" w:hAnsi="Arial" w:cs="Arial"/>
                <w:color w:val="000000"/>
                <w:sz w:val="14"/>
                <w:szCs w:val="14"/>
              </w:rPr>
              <w:t xml:space="preserve">L'operatore economico potrà fornire un </w:t>
            </w:r>
            <w:r w:rsidRPr="00512A5F">
              <w:rPr>
                <w:rFonts w:ascii="Arial" w:hAnsi="Arial" w:cs="Arial"/>
                <w:b/>
                <w:color w:val="000000"/>
                <w:sz w:val="14"/>
                <w:szCs w:val="14"/>
              </w:rPr>
              <w:t>certificato</w:t>
            </w:r>
            <w:r w:rsidRPr="00512A5F">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p w14:paraId="3761E5D3" w14:textId="77777777" w:rsidR="00A23B3E" w:rsidRPr="00512A5F" w:rsidRDefault="00A23B3E">
            <w:pPr>
              <w:pStyle w:val="Text1"/>
              <w:ind w:left="0" w:hanging="284"/>
              <w:rPr>
                <w:color w:val="000000"/>
              </w:rPr>
            </w:pPr>
            <w:r w:rsidRPr="00512A5F">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1BA9509" w14:textId="77777777" w:rsidR="001F35A9" w:rsidRDefault="001F35A9">
            <w:pPr>
              <w:pStyle w:val="Text1"/>
              <w:ind w:left="0"/>
              <w:rPr>
                <w:rFonts w:ascii="Arial" w:hAnsi="Arial" w:cs="Arial"/>
                <w:sz w:val="15"/>
                <w:szCs w:val="15"/>
              </w:rPr>
            </w:pPr>
          </w:p>
          <w:p w14:paraId="2DF45BC1" w14:textId="77777777" w:rsidR="001F35A9" w:rsidRDefault="001F35A9">
            <w:pPr>
              <w:pStyle w:val="Text1"/>
              <w:ind w:left="0"/>
              <w:rPr>
                <w:rFonts w:ascii="Arial" w:hAnsi="Arial" w:cs="Arial"/>
                <w:sz w:val="15"/>
                <w:szCs w:val="15"/>
              </w:rPr>
            </w:pPr>
          </w:p>
          <w:p w14:paraId="1270BAA8" w14:textId="77777777" w:rsidR="00A23B3E" w:rsidRDefault="00A23B3E">
            <w:pPr>
              <w:pStyle w:val="Text1"/>
              <w:ind w:left="0"/>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 [ ] Non applicabile</w:t>
            </w:r>
          </w:p>
          <w:p w14:paraId="09B573B6" w14:textId="77777777" w:rsidR="00A23B3E" w:rsidRDefault="00A23B3E">
            <w:pPr>
              <w:pStyle w:val="Text1"/>
              <w:ind w:left="0"/>
              <w:rPr>
                <w:rFonts w:ascii="Arial" w:hAnsi="Arial" w:cs="Arial"/>
                <w:sz w:val="15"/>
                <w:szCs w:val="15"/>
              </w:rPr>
            </w:pPr>
          </w:p>
          <w:p w14:paraId="1124B4D5" w14:textId="77777777" w:rsidR="00A23B3E" w:rsidRDefault="00A23B3E">
            <w:pPr>
              <w:pStyle w:val="Text1"/>
              <w:ind w:left="0"/>
              <w:rPr>
                <w:rFonts w:ascii="Arial" w:hAnsi="Arial" w:cs="Arial"/>
                <w:sz w:val="15"/>
                <w:szCs w:val="15"/>
              </w:rPr>
            </w:pPr>
          </w:p>
          <w:p w14:paraId="483A0D32" w14:textId="77777777"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76190B61" w14:textId="77777777" w:rsidR="001F35A9" w:rsidRDefault="001F35A9" w:rsidP="001F35A9">
            <w:pPr>
              <w:pStyle w:val="Text1"/>
              <w:spacing w:before="0" w:after="0"/>
              <w:ind w:left="0"/>
              <w:rPr>
                <w:rFonts w:ascii="Arial" w:hAnsi="Arial" w:cs="Arial"/>
                <w:color w:val="000000"/>
                <w:sz w:val="14"/>
                <w:szCs w:val="14"/>
              </w:rPr>
            </w:pPr>
          </w:p>
          <w:p w14:paraId="39D68EBC" w14:textId="77777777" w:rsidR="001F35A9" w:rsidRDefault="001F35A9" w:rsidP="001F35A9">
            <w:pPr>
              <w:pStyle w:val="Text1"/>
              <w:spacing w:before="0" w:after="0"/>
              <w:ind w:left="0"/>
              <w:rPr>
                <w:rFonts w:ascii="Arial" w:hAnsi="Arial" w:cs="Arial"/>
                <w:color w:val="000000"/>
                <w:sz w:val="14"/>
                <w:szCs w:val="14"/>
              </w:rPr>
            </w:pPr>
          </w:p>
          <w:p w14:paraId="772E9DEE" w14:textId="77777777" w:rsidR="00A23B3E" w:rsidRDefault="00A23B3E" w:rsidP="00F51628">
            <w:pPr>
              <w:pStyle w:val="Text1"/>
              <w:spacing w:before="0"/>
              <w:ind w:left="318" w:hanging="318"/>
              <w:jc w:val="both"/>
              <w:rPr>
                <w:rFonts w:ascii="Arial" w:hAnsi="Arial" w:cs="Arial"/>
                <w:color w:val="000000"/>
                <w:sz w:val="14"/>
                <w:szCs w:val="14"/>
              </w:rPr>
            </w:pPr>
            <w:r>
              <w:rPr>
                <w:rFonts w:ascii="Arial" w:hAnsi="Arial" w:cs="Arial"/>
                <w:color w:val="000000"/>
                <w:sz w:val="14"/>
                <w:szCs w:val="14"/>
              </w:rPr>
              <w:t xml:space="preserve">b) </w:t>
            </w:r>
            <w:proofErr w:type="gramStart"/>
            <w:r>
              <w:rPr>
                <w:rFonts w:ascii="Arial" w:hAnsi="Arial" w:cs="Arial"/>
                <w:color w:val="000000"/>
                <w:sz w:val="14"/>
                <w:szCs w:val="14"/>
              </w:rPr>
              <w:t xml:space="preserve">   (</w:t>
            </w:r>
            <w:proofErr w:type="gramEnd"/>
            <w:r>
              <w:rPr>
                <w:rFonts w:ascii="Arial" w:hAnsi="Arial" w:cs="Arial"/>
                <w:color w:val="000000"/>
                <w:sz w:val="14"/>
                <w:szCs w:val="14"/>
              </w:rPr>
              <w:t>indirizzo web, autorità o organismo di emanazione,  riferimento preciso della documentazione):</w:t>
            </w:r>
          </w:p>
          <w:p w14:paraId="526DB948" w14:textId="77777777"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lastRenderedPageBreak/>
              <w:t xml:space="preserve">        [………..…][…………][……….…][……….…]</w:t>
            </w:r>
          </w:p>
          <w:p w14:paraId="5669E8E1" w14:textId="77777777" w:rsidR="001F35A9" w:rsidRDefault="001F35A9">
            <w:pPr>
              <w:pStyle w:val="Text1"/>
              <w:ind w:left="0"/>
              <w:rPr>
                <w:rFonts w:ascii="Arial" w:hAnsi="Arial" w:cs="Arial"/>
                <w:color w:val="000000"/>
                <w:sz w:val="14"/>
                <w:szCs w:val="14"/>
              </w:rPr>
            </w:pPr>
          </w:p>
          <w:p w14:paraId="3817E4E4" w14:textId="77777777"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proofErr w:type="gramStart"/>
            <w:r>
              <w:rPr>
                <w:rFonts w:ascii="Arial" w:hAnsi="Arial" w:cs="Arial"/>
                <w:color w:val="000000"/>
                <w:sz w:val="14"/>
                <w:szCs w:val="14"/>
              </w:rPr>
              <w:t>…….</w:t>
            </w:r>
            <w:proofErr w:type="gram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br/>
              <w:t>d) [ ] Sì [ ] No</w:t>
            </w:r>
          </w:p>
          <w:p w14:paraId="07B4E0EA" w14:textId="77777777" w:rsidR="00A23B3E" w:rsidRDefault="00A23B3E">
            <w:pPr>
              <w:pStyle w:val="Text1"/>
              <w:ind w:left="0"/>
              <w:rPr>
                <w:rFonts w:ascii="Arial" w:hAnsi="Arial" w:cs="Arial"/>
                <w:color w:val="FF0000"/>
                <w:sz w:val="14"/>
                <w:szCs w:val="14"/>
                <w:highlight w:val="yellow"/>
              </w:rPr>
            </w:pPr>
          </w:p>
          <w:p w14:paraId="41251B91" w14:textId="77777777" w:rsidR="00A23B3E" w:rsidRDefault="00A23B3E">
            <w:pPr>
              <w:pStyle w:val="Text1"/>
              <w:ind w:left="0"/>
              <w:rPr>
                <w:rFonts w:ascii="Arial" w:hAnsi="Arial" w:cs="Arial"/>
                <w:color w:val="FF0000"/>
                <w:sz w:val="14"/>
                <w:szCs w:val="14"/>
                <w:highlight w:val="yellow"/>
              </w:rPr>
            </w:pPr>
          </w:p>
          <w:p w14:paraId="479F6A1C" w14:textId="77777777" w:rsidR="00A23B3E" w:rsidRDefault="00A23B3E">
            <w:pPr>
              <w:pStyle w:val="Text1"/>
              <w:ind w:left="0"/>
              <w:rPr>
                <w:rFonts w:ascii="Arial" w:hAnsi="Arial" w:cs="Arial"/>
                <w:sz w:val="14"/>
                <w:szCs w:val="14"/>
              </w:rPr>
            </w:pPr>
          </w:p>
          <w:p w14:paraId="49B6853E" w14:textId="77777777" w:rsidR="00A23B3E" w:rsidRDefault="00A23B3E">
            <w:pPr>
              <w:pStyle w:val="Text1"/>
              <w:ind w:left="0"/>
              <w:rPr>
                <w:rFonts w:ascii="Arial" w:hAnsi="Arial" w:cs="Arial"/>
                <w:sz w:val="14"/>
                <w:szCs w:val="14"/>
              </w:rPr>
            </w:pPr>
          </w:p>
          <w:p w14:paraId="7A2289E4" w14:textId="77777777" w:rsidR="001F35A9" w:rsidRDefault="001F35A9">
            <w:pPr>
              <w:pStyle w:val="Text1"/>
              <w:ind w:left="0"/>
              <w:rPr>
                <w:rFonts w:ascii="Arial" w:hAnsi="Arial" w:cs="Arial"/>
                <w:sz w:val="14"/>
                <w:szCs w:val="14"/>
              </w:rPr>
            </w:pPr>
          </w:p>
          <w:p w14:paraId="1A10DF06" w14:textId="77777777" w:rsidR="00A23B3E" w:rsidRDefault="00A23B3E" w:rsidP="0019765F">
            <w:pPr>
              <w:pStyle w:val="Text1"/>
              <w:ind w:left="0"/>
              <w:jc w:val="both"/>
              <w:rPr>
                <w:rFonts w:ascii="Arial" w:hAnsi="Arial" w:cs="Arial"/>
                <w:sz w:val="14"/>
                <w:szCs w:val="14"/>
              </w:rPr>
            </w:pPr>
            <w:r>
              <w:rPr>
                <w:rFonts w:ascii="Arial" w:hAnsi="Arial" w:cs="Arial"/>
                <w:sz w:val="14"/>
                <w:szCs w:val="14"/>
              </w:rPr>
              <w:t xml:space="preserve">e) </w:t>
            </w: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14:paraId="1448B1F0" w14:textId="77777777" w:rsidR="00A23B3E" w:rsidRDefault="00A23B3E" w:rsidP="005309A4">
            <w:pPr>
              <w:pStyle w:val="Text1"/>
              <w:spacing w:before="0"/>
              <w:ind w:left="0"/>
            </w:pPr>
            <w:r>
              <w:rPr>
                <w:rFonts w:ascii="Arial" w:hAnsi="Arial" w:cs="Arial"/>
                <w:sz w:val="14"/>
                <w:szCs w:val="14"/>
              </w:rPr>
              <w:t>[………..…][…………][……….…][……….…]</w:t>
            </w:r>
          </w:p>
        </w:tc>
      </w:tr>
      <w:tr w:rsidR="00A23B3E" w14:paraId="1246DCD2"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DF50DBA" w14:textId="77777777"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1D1C8478" w14:textId="77777777"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14:paraId="6A12B8A6"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14:paraId="6B4295F6" w14:textId="77777777"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14:paraId="74800084" w14:textId="77777777" w:rsidR="00A23B3E" w:rsidRPr="003A443E" w:rsidRDefault="00A23B3E">
            <w:pPr>
              <w:pStyle w:val="Text1"/>
              <w:spacing w:before="0" w:after="0"/>
              <w:ind w:left="0"/>
              <w:rPr>
                <w:rFonts w:ascii="Arial" w:hAnsi="Arial" w:cs="Arial"/>
                <w:color w:val="000000"/>
                <w:sz w:val="14"/>
                <w:szCs w:val="14"/>
              </w:rPr>
            </w:pPr>
          </w:p>
          <w:p w14:paraId="6DA0B56C" w14:textId="77777777"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495CD89C" w14:textId="77777777" w:rsidR="00A23B3E" w:rsidRPr="003A443E" w:rsidRDefault="00A23B3E">
            <w:pPr>
              <w:pStyle w:val="Text1"/>
              <w:spacing w:before="0" w:after="0"/>
              <w:ind w:left="720"/>
              <w:rPr>
                <w:rFonts w:ascii="Arial" w:hAnsi="Arial" w:cs="Arial"/>
                <w:i/>
                <w:color w:val="000000"/>
                <w:sz w:val="14"/>
                <w:szCs w:val="14"/>
              </w:rPr>
            </w:pPr>
          </w:p>
          <w:p w14:paraId="09EEB390"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14:paraId="256B5B74" w14:textId="77777777" w:rsidR="00A23B3E" w:rsidRPr="003A443E" w:rsidRDefault="00A23B3E">
            <w:pPr>
              <w:pStyle w:val="Text1"/>
              <w:spacing w:before="0" w:after="0"/>
              <w:ind w:left="284" w:hanging="284"/>
              <w:rPr>
                <w:rFonts w:ascii="Arial" w:hAnsi="Arial" w:cs="Arial"/>
                <w:color w:val="000000"/>
                <w:sz w:val="14"/>
                <w:szCs w:val="14"/>
              </w:rPr>
            </w:pPr>
          </w:p>
          <w:p w14:paraId="22A03733" w14:textId="77777777" w:rsidR="001F35A9" w:rsidRPr="003A443E" w:rsidRDefault="001F35A9">
            <w:pPr>
              <w:pStyle w:val="Text1"/>
              <w:spacing w:before="0" w:after="0"/>
              <w:ind w:left="284" w:hanging="284"/>
              <w:rPr>
                <w:rFonts w:ascii="Arial" w:hAnsi="Arial" w:cs="Arial"/>
                <w:color w:val="000000"/>
                <w:sz w:val="14"/>
                <w:szCs w:val="14"/>
              </w:rPr>
            </w:pPr>
          </w:p>
          <w:p w14:paraId="777272FF" w14:textId="77777777" w:rsidR="001F35A9" w:rsidRPr="003A443E" w:rsidRDefault="001F35A9">
            <w:pPr>
              <w:pStyle w:val="Text1"/>
              <w:spacing w:before="0" w:after="0"/>
              <w:ind w:left="284" w:hanging="284"/>
              <w:rPr>
                <w:rFonts w:ascii="Arial" w:hAnsi="Arial" w:cs="Arial"/>
                <w:color w:val="000000"/>
                <w:sz w:val="14"/>
                <w:szCs w:val="14"/>
              </w:rPr>
            </w:pPr>
          </w:p>
          <w:p w14:paraId="7CB287CF" w14:textId="77777777" w:rsidR="001F35A9" w:rsidRPr="003A443E" w:rsidRDefault="001F35A9">
            <w:pPr>
              <w:pStyle w:val="Text1"/>
              <w:spacing w:before="0" w:after="0"/>
              <w:ind w:left="284" w:hanging="284"/>
              <w:rPr>
                <w:rFonts w:ascii="Arial" w:hAnsi="Arial" w:cs="Arial"/>
                <w:color w:val="000000"/>
                <w:sz w:val="14"/>
                <w:szCs w:val="14"/>
              </w:rPr>
            </w:pPr>
          </w:p>
          <w:p w14:paraId="6811150C" w14:textId="77777777" w:rsidR="001F35A9" w:rsidRPr="003A443E" w:rsidRDefault="001F35A9">
            <w:pPr>
              <w:pStyle w:val="Text1"/>
              <w:spacing w:before="0" w:after="0"/>
              <w:ind w:left="284" w:hanging="284"/>
              <w:rPr>
                <w:rFonts w:ascii="Arial" w:hAnsi="Arial" w:cs="Arial"/>
                <w:color w:val="000000"/>
                <w:sz w:val="14"/>
                <w:szCs w:val="14"/>
              </w:rPr>
            </w:pPr>
          </w:p>
          <w:p w14:paraId="72614925" w14:textId="77777777" w:rsidR="00A23B3E" w:rsidRPr="003A443E" w:rsidRDefault="00A23B3E">
            <w:pPr>
              <w:pStyle w:val="Text1"/>
              <w:spacing w:before="0" w:after="0"/>
              <w:ind w:left="284" w:hanging="284"/>
              <w:rPr>
                <w:rFonts w:ascii="Arial" w:hAnsi="Arial" w:cs="Arial"/>
                <w:color w:val="000000"/>
                <w:sz w:val="14"/>
                <w:szCs w:val="14"/>
              </w:rPr>
            </w:pPr>
          </w:p>
          <w:p w14:paraId="193FFDD7"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14:paraId="46F9DC13" w14:textId="77777777"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A7C9CDD" w14:textId="77777777" w:rsidR="00A23B3E" w:rsidRPr="003A443E" w:rsidRDefault="00A23B3E">
            <w:pPr>
              <w:pStyle w:val="Text1"/>
              <w:ind w:left="0"/>
              <w:rPr>
                <w:rFonts w:ascii="Arial" w:hAnsi="Arial" w:cs="Arial"/>
                <w:color w:val="000000"/>
                <w:sz w:val="14"/>
                <w:szCs w:val="14"/>
              </w:rPr>
            </w:pPr>
          </w:p>
          <w:p w14:paraId="199AD3EE" w14:textId="77777777"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63C11EDC" w14:textId="77777777" w:rsidR="00A23B3E" w:rsidRPr="003A443E" w:rsidRDefault="00A23B3E">
            <w:pPr>
              <w:pStyle w:val="Text1"/>
              <w:ind w:left="0"/>
              <w:rPr>
                <w:rFonts w:ascii="Arial" w:hAnsi="Arial" w:cs="Arial"/>
                <w:color w:val="000000"/>
                <w:sz w:val="14"/>
                <w:szCs w:val="14"/>
              </w:rPr>
            </w:pPr>
          </w:p>
          <w:p w14:paraId="02C9D01E" w14:textId="77777777" w:rsidR="00A23B3E" w:rsidRPr="003A443E" w:rsidRDefault="00A23B3E">
            <w:pPr>
              <w:pStyle w:val="Text1"/>
              <w:ind w:left="0"/>
              <w:rPr>
                <w:rFonts w:ascii="Arial" w:hAnsi="Arial" w:cs="Arial"/>
                <w:color w:val="000000"/>
                <w:sz w:val="14"/>
                <w:szCs w:val="14"/>
              </w:rPr>
            </w:pPr>
          </w:p>
          <w:p w14:paraId="1341BB7C" w14:textId="77777777"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5BC23A72" w14:textId="77777777" w:rsidR="00A23B3E" w:rsidRPr="003A443E" w:rsidRDefault="00A23B3E">
            <w:pPr>
              <w:pStyle w:val="Text1"/>
              <w:ind w:left="0"/>
              <w:rPr>
                <w:rFonts w:ascii="Arial" w:hAnsi="Arial" w:cs="Arial"/>
                <w:color w:val="000000"/>
                <w:sz w:val="14"/>
                <w:szCs w:val="14"/>
              </w:rPr>
            </w:pPr>
          </w:p>
          <w:p w14:paraId="45491350" w14:textId="77777777"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1F76AD1F" w14:textId="77777777" w:rsidR="00A23B3E" w:rsidRPr="003A443E" w:rsidRDefault="00A23B3E" w:rsidP="00F351F0">
            <w:pPr>
              <w:pStyle w:val="Text1"/>
              <w:spacing w:before="0" w:after="0"/>
              <w:ind w:left="0"/>
              <w:rPr>
                <w:rFonts w:ascii="Arial" w:hAnsi="Arial" w:cs="Arial"/>
                <w:color w:val="000000"/>
                <w:sz w:val="14"/>
                <w:szCs w:val="14"/>
              </w:rPr>
            </w:pPr>
          </w:p>
          <w:p w14:paraId="26DC3590" w14:textId="77777777" w:rsidR="00A23B3E" w:rsidRPr="003A443E" w:rsidRDefault="00A23B3E" w:rsidP="0019765F">
            <w:pPr>
              <w:pStyle w:val="Text1"/>
              <w:spacing w:before="0"/>
              <w:ind w:left="318" w:hanging="318"/>
              <w:jc w:val="both"/>
              <w:rPr>
                <w:rFonts w:ascii="Arial" w:hAnsi="Arial" w:cs="Arial"/>
                <w:color w:val="000000"/>
                <w:sz w:val="14"/>
                <w:szCs w:val="14"/>
              </w:rPr>
            </w:pPr>
            <w:r w:rsidRPr="003A443E">
              <w:rPr>
                <w:rFonts w:ascii="Arial" w:hAnsi="Arial" w:cs="Arial"/>
                <w:color w:val="000000"/>
                <w:sz w:val="14"/>
                <w:szCs w:val="14"/>
              </w:rPr>
              <w:t xml:space="preserve">b)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indirizzo web, autorità o organismo di emanazione,  riferimento preciso della documentazione):</w:t>
            </w:r>
          </w:p>
          <w:p w14:paraId="68FF8ABC" w14:textId="77777777"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14:paraId="2E7A3BB2" w14:textId="77777777" w:rsidR="00AA5F93" w:rsidRPr="003A443E" w:rsidRDefault="00AA5F93" w:rsidP="00AA5F93">
            <w:pPr>
              <w:pStyle w:val="Text1"/>
              <w:tabs>
                <w:tab w:val="left" w:pos="318"/>
              </w:tabs>
              <w:spacing w:before="0" w:after="0"/>
              <w:ind w:left="0"/>
              <w:rPr>
                <w:rFonts w:ascii="Arial" w:hAnsi="Arial" w:cs="Arial"/>
                <w:color w:val="000000"/>
                <w:sz w:val="14"/>
                <w:szCs w:val="14"/>
              </w:rPr>
            </w:pPr>
          </w:p>
          <w:p w14:paraId="2250D6A3" w14:textId="77777777" w:rsidR="00A23B3E" w:rsidRPr="003A443E" w:rsidRDefault="00A23B3E" w:rsidP="0019765F">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 xml:space="preserve">c)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w:t>
            </w:r>
            <w:r w:rsidRPr="003A443E">
              <w:rPr>
                <w:rFonts w:ascii="Arial" w:hAnsi="Arial" w:cs="Arial"/>
                <w:color w:val="000000"/>
                <w:sz w:val="14"/>
                <w:szCs w:val="14"/>
              </w:rPr>
              <w:br/>
            </w:r>
            <w:r w:rsidRPr="003A443E">
              <w:rPr>
                <w:rFonts w:ascii="Arial" w:hAnsi="Arial" w:cs="Arial"/>
                <w:color w:val="000000"/>
                <w:sz w:val="14"/>
                <w:szCs w:val="14"/>
              </w:rPr>
              <w:br/>
            </w:r>
            <w:r w:rsidR="00AA5F93" w:rsidRPr="003A443E">
              <w:rPr>
                <w:rFonts w:ascii="Arial" w:hAnsi="Arial" w:cs="Arial"/>
                <w:color w:val="000000"/>
                <w:sz w:val="14"/>
                <w:szCs w:val="14"/>
              </w:rPr>
              <w:t>d) [ ] Sì [ ] No</w:t>
            </w:r>
          </w:p>
        </w:tc>
      </w:tr>
      <w:tr w:rsidR="001F35A9" w14:paraId="5810BB94" w14:textId="77777777" w:rsidTr="00CA430A">
        <w:trPr>
          <w:trHeight w:val="625"/>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43922135" w14:textId="77777777"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 xml:space="preserve">gli operatori economici, iscritti in elenchi di cui all’articolo 90 del Codice o in </w:t>
            </w:r>
            <w:proofErr w:type="gramStart"/>
            <w:r w:rsidRPr="003A443E">
              <w:rPr>
                <w:rFonts w:ascii="Arial" w:eastAsia="Times New Roman" w:hAnsi="Arial" w:cs="Arial"/>
                <w:b/>
                <w:bCs/>
                <w:color w:val="000000"/>
                <w:sz w:val="14"/>
                <w:szCs w:val="14"/>
              </w:rPr>
              <w:t>possesso  di</w:t>
            </w:r>
            <w:proofErr w:type="gramEnd"/>
            <w:r w:rsidRPr="003A443E">
              <w:rPr>
                <w:rFonts w:ascii="Arial" w:eastAsia="Times New Roman" w:hAnsi="Arial" w:cs="Arial"/>
                <w:b/>
                <w:bCs/>
                <w:color w:val="000000"/>
                <w:sz w:val="14"/>
                <w:szCs w:val="14"/>
              </w:rPr>
              <w:t xml:space="preserve">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14:paraId="0FD39236"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4F907FE" w14:textId="77777777"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B44BFA" w14:textId="77777777" w:rsidR="00A23B3E" w:rsidRDefault="00A23B3E">
            <w:pPr>
              <w:pStyle w:val="Text1"/>
              <w:ind w:left="0"/>
            </w:pPr>
            <w:r>
              <w:rPr>
                <w:rFonts w:ascii="Arial" w:hAnsi="Arial" w:cs="Arial"/>
                <w:b/>
                <w:sz w:val="15"/>
                <w:szCs w:val="15"/>
              </w:rPr>
              <w:t>Risposta:</w:t>
            </w:r>
          </w:p>
        </w:tc>
      </w:tr>
      <w:tr w:rsidR="00A23B3E" w14:paraId="31F8B8CC"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29CD3AB" w14:textId="77777777"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5712DDA" w14:textId="77777777" w:rsidR="00A23B3E" w:rsidRDefault="00A23B3E">
            <w:pPr>
              <w:pStyle w:val="Text1"/>
              <w:ind w:left="0"/>
            </w:pPr>
            <w:proofErr w:type="gramStart"/>
            <w:r>
              <w:rPr>
                <w:rFonts w:ascii="Arial" w:hAnsi="Arial" w:cs="Arial"/>
                <w:sz w:val="15"/>
                <w:szCs w:val="15"/>
              </w:rPr>
              <w:t>[ ]</w:t>
            </w:r>
            <w:proofErr w:type="gramEnd"/>
            <w:r>
              <w:rPr>
                <w:rFonts w:ascii="Arial" w:hAnsi="Arial" w:cs="Arial"/>
                <w:sz w:val="15"/>
                <w:szCs w:val="15"/>
              </w:rPr>
              <w:t xml:space="preserve"> Sì [ ] No</w:t>
            </w:r>
          </w:p>
        </w:tc>
      </w:tr>
      <w:tr w:rsidR="00A23B3E" w14:paraId="0D2AF349"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2DD63138" w14:textId="77777777"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14:paraId="7C1F889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3C3E500" w14:textId="77777777"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4D3514A7" w14:textId="77777777"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 xml:space="preserve">ti </w:t>
            </w:r>
            <w:proofErr w:type="gramStart"/>
            <w:r w:rsidR="001F35A9" w:rsidRPr="003A443E">
              <w:rPr>
                <w:rFonts w:ascii="Arial" w:hAnsi="Arial" w:cs="Arial"/>
                <w:color w:val="000000"/>
                <w:sz w:val="14"/>
                <w:szCs w:val="14"/>
              </w:rPr>
              <w:t>specifici,ecc.</w:t>
            </w:r>
            <w:proofErr w:type="gramEnd"/>
            <w:r w:rsidRPr="003A443E">
              <w:rPr>
                <w:rFonts w:ascii="Arial" w:hAnsi="Arial" w:cs="Arial"/>
                <w:color w:val="000000"/>
                <w:sz w:val="14"/>
                <w:szCs w:val="14"/>
              </w:rPr>
              <w:t>):</w:t>
            </w:r>
          </w:p>
          <w:p w14:paraId="08663AD7" w14:textId="77777777" w:rsidR="00A23B3E" w:rsidRPr="003A443E" w:rsidRDefault="00A23B3E">
            <w:pPr>
              <w:pStyle w:val="Text1"/>
              <w:spacing w:before="0" w:after="0"/>
              <w:ind w:left="284"/>
              <w:rPr>
                <w:rFonts w:ascii="Arial" w:hAnsi="Arial" w:cs="Arial"/>
                <w:color w:val="000000"/>
                <w:sz w:val="14"/>
                <w:szCs w:val="14"/>
              </w:rPr>
            </w:pPr>
          </w:p>
          <w:p w14:paraId="54EBFA5C"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7BF0745C" w14:textId="77777777"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52ACDE90" w14:textId="77777777" w:rsidR="00A23B3E" w:rsidRPr="003A443E" w:rsidRDefault="00A23B3E">
            <w:pPr>
              <w:pStyle w:val="Text1"/>
              <w:spacing w:before="0" w:after="0"/>
              <w:ind w:left="0"/>
              <w:rPr>
                <w:rFonts w:ascii="Arial" w:hAnsi="Arial" w:cs="Arial"/>
                <w:b/>
                <w:color w:val="000000"/>
                <w:sz w:val="14"/>
                <w:szCs w:val="14"/>
              </w:rPr>
            </w:pPr>
          </w:p>
          <w:p w14:paraId="4CE31EF1" w14:textId="77777777"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w:t>
            </w:r>
            <w:r w:rsidRPr="003A443E">
              <w:rPr>
                <w:rFonts w:ascii="Arial" w:hAnsi="Arial" w:cs="Arial"/>
                <w:color w:val="000000"/>
                <w:sz w:val="14"/>
                <w:szCs w:val="14"/>
              </w:rPr>
              <w:lastRenderedPageBreak/>
              <w:t xml:space="preserve">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026DB38" w14:textId="77777777" w:rsidR="00A23B3E" w:rsidRPr="003A443E" w:rsidRDefault="00A23B3E">
            <w:pPr>
              <w:pStyle w:val="Text1"/>
              <w:spacing w:before="0" w:after="0"/>
              <w:ind w:left="0"/>
              <w:rPr>
                <w:rFonts w:ascii="Arial" w:hAnsi="Arial" w:cs="Arial"/>
                <w:color w:val="000000"/>
                <w:sz w:val="15"/>
                <w:szCs w:val="15"/>
              </w:rPr>
            </w:pPr>
          </w:p>
          <w:p w14:paraId="2DB4BAC0" w14:textId="77777777" w:rsidR="00A23B3E" w:rsidRPr="003A443E" w:rsidRDefault="00A23B3E">
            <w:pPr>
              <w:pStyle w:val="Text1"/>
              <w:spacing w:before="0" w:after="0"/>
              <w:ind w:left="0"/>
              <w:rPr>
                <w:rFonts w:ascii="Arial" w:hAnsi="Arial" w:cs="Arial"/>
                <w:color w:val="000000"/>
                <w:sz w:val="15"/>
                <w:szCs w:val="15"/>
              </w:rPr>
            </w:pPr>
          </w:p>
          <w:p w14:paraId="096D3590" w14:textId="77777777" w:rsidR="00A23B3E" w:rsidRPr="003A443E" w:rsidRDefault="00A23B3E">
            <w:pPr>
              <w:pStyle w:val="Text1"/>
              <w:spacing w:before="0" w:after="0"/>
              <w:ind w:left="0"/>
              <w:rPr>
                <w:rFonts w:ascii="Arial" w:hAnsi="Arial" w:cs="Arial"/>
                <w:color w:val="000000"/>
                <w:sz w:val="15"/>
                <w:szCs w:val="15"/>
              </w:rPr>
            </w:pPr>
          </w:p>
          <w:p w14:paraId="3DAC98AC" w14:textId="77777777" w:rsidR="001F35A9" w:rsidRPr="003A443E" w:rsidRDefault="001F35A9">
            <w:pPr>
              <w:pStyle w:val="Text1"/>
              <w:spacing w:before="0" w:after="0"/>
              <w:ind w:left="0"/>
              <w:rPr>
                <w:rFonts w:ascii="Arial" w:hAnsi="Arial" w:cs="Arial"/>
                <w:color w:val="000000"/>
                <w:sz w:val="15"/>
                <w:szCs w:val="15"/>
              </w:rPr>
            </w:pPr>
          </w:p>
          <w:p w14:paraId="2169E3A4" w14:textId="77777777" w:rsidR="001F35A9" w:rsidRPr="003A443E" w:rsidRDefault="001F35A9">
            <w:pPr>
              <w:pStyle w:val="Text1"/>
              <w:spacing w:before="0" w:after="0"/>
              <w:ind w:left="0"/>
              <w:rPr>
                <w:rFonts w:ascii="Arial" w:hAnsi="Arial" w:cs="Arial"/>
                <w:color w:val="000000"/>
                <w:sz w:val="15"/>
                <w:szCs w:val="15"/>
              </w:rPr>
            </w:pPr>
          </w:p>
          <w:p w14:paraId="764EC64B"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14:paraId="471A2288" w14:textId="77777777" w:rsidR="00A23B3E" w:rsidRPr="003A443E" w:rsidRDefault="00A23B3E">
            <w:pPr>
              <w:pStyle w:val="Text1"/>
              <w:spacing w:before="0" w:after="0"/>
              <w:ind w:left="0"/>
              <w:rPr>
                <w:rFonts w:ascii="Arial" w:hAnsi="Arial" w:cs="Arial"/>
                <w:color w:val="000000"/>
                <w:sz w:val="15"/>
                <w:szCs w:val="15"/>
              </w:rPr>
            </w:pPr>
          </w:p>
          <w:p w14:paraId="50AB9BD7"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14:paraId="6286582D"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p>
          <w:p w14:paraId="56F1A4B7" w14:textId="77777777" w:rsidR="00A23B3E" w:rsidRPr="003A443E" w:rsidRDefault="00A23B3E">
            <w:pPr>
              <w:pStyle w:val="Text1"/>
              <w:spacing w:before="0" w:after="0"/>
              <w:ind w:left="0"/>
              <w:rPr>
                <w:rFonts w:ascii="Arial" w:hAnsi="Arial" w:cs="Arial"/>
                <w:color w:val="000000"/>
                <w:sz w:val="15"/>
                <w:szCs w:val="15"/>
              </w:rPr>
            </w:pPr>
          </w:p>
          <w:p w14:paraId="0F48EFAD" w14:textId="77777777" w:rsidR="00A23B3E" w:rsidRPr="003A443E" w:rsidRDefault="00A23B3E">
            <w:pPr>
              <w:pStyle w:val="Text1"/>
              <w:spacing w:before="0" w:after="0"/>
              <w:ind w:left="0"/>
              <w:rPr>
                <w:color w:val="000000"/>
              </w:rPr>
            </w:pPr>
            <w:r w:rsidRPr="003A443E">
              <w:rPr>
                <w:rFonts w:ascii="Arial" w:hAnsi="Arial" w:cs="Arial"/>
                <w:color w:val="000000"/>
                <w:sz w:val="15"/>
                <w:szCs w:val="15"/>
              </w:rPr>
              <w:t>d): [</w:t>
            </w:r>
            <w:proofErr w:type="gramStart"/>
            <w:r w:rsidRPr="003A443E">
              <w:rPr>
                <w:rFonts w:ascii="Arial" w:hAnsi="Arial" w:cs="Arial"/>
                <w:color w:val="000000"/>
                <w:sz w:val="15"/>
                <w:szCs w:val="15"/>
              </w:rPr>
              <w:t>……</w:t>
            </w:r>
            <w:r w:rsidR="003E7810">
              <w:rPr>
                <w:rFonts w:ascii="Arial" w:hAnsi="Arial" w:cs="Arial"/>
                <w:color w:val="000000"/>
                <w:sz w:val="15"/>
                <w:szCs w:val="15"/>
              </w:rPr>
              <w:t>.</w:t>
            </w:r>
            <w:proofErr w:type="gramEnd"/>
            <w:r w:rsidRPr="003A443E">
              <w:rPr>
                <w:rFonts w:ascii="Arial" w:hAnsi="Arial" w:cs="Arial"/>
                <w:color w:val="000000"/>
                <w:sz w:val="15"/>
                <w:szCs w:val="15"/>
              </w:rPr>
              <w:t>……….]</w:t>
            </w:r>
          </w:p>
        </w:tc>
      </w:tr>
      <w:tr w:rsidR="00A23B3E" w14:paraId="6EFB0D8C"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0C86418" w14:textId="77777777"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2B4D925" w14:textId="77777777" w:rsidR="00A23B3E" w:rsidRDefault="00A23B3E">
            <w:pPr>
              <w:pStyle w:val="Text1"/>
              <w:ind w:left="0"/>
            </w:pPr>
            <w:r>
              <w:rPr>
                <w:rFonts w:ascii="Arial" w:hAnsi="Arial" w:cs="Arial"/>
                <w:b/>
                <w:sz w:val="15"/>
                <w:szCs w:val="15"/>
              </w:rPr>
              <w:t>Risposta:</w:t>
            </w:r>
          </w:p>
        </w:tc>
      </w:tr>
      <w:tr w:rsidR="00A23B3E" w14:paraId="02710E42"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439B0A" w14:textId="77777777" w:rsidR="00A23B3E" w:rsidRDefault="00A23B3E" w:rsidP="00F51628">
            <w:pPr>
              <w:pStyle w:val="Text1"/>
              <w:spacing w:after="0"/>
              <w:ind w:left="0"/>
              <w:jc w:val="both"/>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C9F9DAF" w14:textId="77777777" w:rsidR="00A23B3E" w:rsidRDefault="00A23B3E">
            <w:pPr>
              <w:pStyle w:val="Text1"/>
              <w:ind w:left="0"/>
            </w:pPr>
            <w:r>
              <w:rPr>
                <w:rFonts w:ascii="Arial" w:hAnsi="Arial" w:cs="Arial"/>
                <w:sz w:val="15"/>
                <w:szCs w:val="15"/>
              </w:rPr>
              <w:t>[   ]</w:t>
            </w:r>
          </w:p>
        </w:tc>
      </w:tr>
    </w:tbl>
    <w:p w14:paraId="463C989F" w14:textId="77777777" w:rsidR="00A23B3E" w:rsidRPr="00AA5F93" w:rsidRDefault="00A23B3E">
      <w:pPr>
        <w:pStyle w:val="SectionTitle"/>
        <w:spacing w:before="0" w:after="0"/>
        <w:jc w:val="both"/>
        <w:rPr>
          <w:rFonts w:ascii="Arial" w:hAnsi="Arial" w:cs="Arial"/>
          <w:b w:val="0"/>
          <w:caps/>
          <w:sz w:val="10"/>
          <w:szCs w:val="10"/>
        </w:rPr>
      </w:pPr>
    </w:p>
    <w:p w14:paraId="1DB7F0C5" w14:textId="77777777" w:rsidR="00A23B3E" w:rsidRPr="00CA430A" w:rsidRDefault="00A23B3E" w:rsidP="00FB3543">
      <w:pPr>
        <w:pStyle w:val="SectionTitle"/>
        <w:spacing w:before="0" w:after="0"/>
        <w:rPr>
          <w:rFonts w:ascii="Arial" w:hAnsi="Arial" w:cs="Arial"/>
          <w:i/>
          <w:sz w:val="15"/>
          <w:szCs w:val="15"/>
        </w:rPr>
      </w:pPr>
      <w:r w:rsidRPr="00CA430A">
        <w:rPr>
          <w:rFonts w:ascii="Arial" w:hAnsi="Arial" w:cs="Arial"/>
          <w:caps/>
          <w:sz w:val="15"/>
          <w:szCs w:val="15"/>
        </w:rPr>
        <w:t>B: Informazioni sui rappresentanti dell'operatore economico</w:t>
      </w:r>
    </w:p>
    <w:p w14:paraId="349C7A5A" w14:textId="77777777"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21393FA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0E9ECA" w14:textId="77777777"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EEB241" w14:textId="77777777" w:rsidR="00A23B3E" w:rsidRDefault="00A23B3E">
            <w:r>
              <w:rPr>
                <w:rFonts w:ascii="Arial" w:hAnsi="Arial" w:cs="Arial"/>
                <w:b/>
                <w:sz w:val="15"/>
                <w:szCs w:val="15"/>
              </w:rPr>
              <w:t>Risposta:</w:t>
            </w:r>
          </w:p>
        </w:tc>
      </w:tr>
      <w:tr w:rsidR="00A23B3E" w14:paraId="4AE29E0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4BD3EB" w14:textId="77777777"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0DA793" w14:textId="77777777" w:rsidR="00A23B3E" w:rsidRDefault="00A23B3E">
            <w:pPr>
              <w:spacing w:after="0"/>
            </w:pPr>
            <w:r>
              <w:rPr>
                <w:rFonts w:ascii="Arial" w:hAnsi="Arial" w:cs="Arial"/>
                <w:sz w:val="14"/>
                <w:szCs w:val="14"/>
              </w:rPr>
              <w:t>[…………….];</w:t>
            </w:r>
            <w:r>
              <w:rPr>
                <w:rFonts w:ascii="Arial" w:hAnsi="Arial" w:cs="Arial"/>
                <w:sz w:val="14"/>
                <w:szCs w:val="14"/>
              </w:rPr>
              <w:br/>
              <w:t>[…………….]</w:t>
            </w:r>
          </w:p>
        </w:tc>
      </w:tr>
      <w:tr w:rsidR="00A23B3E" w14:paraId="56EAA90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D4398B" w14:textId="77777777"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B077A4" w14:textId="77777777" w:rsidR="00A23B3E" w:rsidRDefault="00A23B3E">
            <w:r>
              <w:rPr>
                <w:rFonts w:ascii="Arial" w:hAnsi="Arial" w:cs="Arial"/>
                <w:sz w:val="14"/>
                <w:szCs w:val="14"/>
              </w:rPr>
              <w:t>[………….…]</w:t>
            </w:r>
          </w:p>
        </w:tc>
      </w:tr>
      <w:tr w:rsidR="00A23B3E" w14:paraId="4AE99F5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62E183" w14:textId="77777777"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721704" w14:textId="77777777" w:rsidR="00A23B3E" w:rsidRDefault="00A23B3E">
            <w:pPr>
              <w:spacing w:after="0"/>
            </w:pPr>
            <w:r>
              <w:rPr>
                <w:rFonts w:ascii="Arial" w:hAnsi="Arial" w:cs="Arial"/>
                <w:sz w:val="14"/>
                <w:szCs w:val="14"/>
              </w:rPr>
              <w:t>[………….…]</w:t>
            </w:r>
          </w:p>
        </w:tc>
      </w:tr>
      <w:tr w:rsidR="00A23B3E" w14:paraId="6DD16C1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919600" w14:textId="77777777"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348B51" w14:textId="77777777" w:rsidR="00A23B3E" w:rsidRDefault="00A23B3E">
            <w:r>
              <w:rPr>
                <w:rFonts w:ascii="Arial" w:hAnsi="Arial" w:cs="Arial"/>
                <w:sz w:val="14"/>
                <w:szCs w:val="14"/>
              </w:rPr>
              <w:t>[………….…]</w:t>
            </w:r>
          </w:p>
        </w:tc>
      </w:tr>
      <w:tr w:rsidR="00A23B3E" w14:paraId="7807DCD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2C2A50" w14:textId="77777777"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5FFA08" w14:textId="77777777" w:rsidR="00A23B3E" w:rsidRDefault="00A23B3E">
            <w:r>
              <w:rPr>
                <w:rFonts w:ascii="Arial" w:hAnsi="Arial" w:cs="Arial"/>
                <w:sz w:val="14"/>
                <w:szCs w:val="14"/>
              </w:rPr>
              <w:t>[…………….]</w:t>
            </w:r>
          </w:p>
        </w:tc>
      </w:tr>
      <w:tr w:rsidR="00A23B3E" w14:paraId="0D55D82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B13A4A" w14:textId="77777777" w:rsidR="00A23B3E" w:rsidRDefault="00A23B3E" w:rsidP="00F51628">
            <w:pPr>
              <w:spacing w:before="40" w:after="40"/>
              <w:jc w:val="both"/>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161CA7" w14:textId="77777777" w:rsidR="00A23B3E" w:rsidRDefault="00A23B3E">
            <w:r>
              <w:rPr>
                <w:rFonts w:ascii="Arial" w:hAnsi="Arial" w:cs="Arial"/>
                <w:sz w:val="14"/>
                <w:szCs w:val="14"/>
              </w:rPr>
              <w:t>[………….…]</w:t>
            </w:r>
          </w:p>
        </w:tc>
      </w:tr>
    </w:tbl>
    <w:p w14:paraId="3151634C" w14:textId="77777777" w:rsidR="00A23B3E" w:rsidRPr="00CA430A" w:rsidRDefault="00A23B3E" w:rsidP="00FB3543">
      <w:pPr>
        <w:pStyle w:val="SectionTitle"/>
        <w:spacing w:after="0"/>
        <w:rPr>
          <w:rFonts w:ascii="Arial" w:hAnsi="Arial" w:cs="Arial"/>
          <w:color w:val="000000"/>
          <w:sz w:val="15"/>
          <w:szCs w:val="15"/>
        </w:rPr>
      </w:pPr>
      <w:r w:rsidRPr="00CA430A">
        <w:rPr>
          <w:rFonts w:ascii="Arial" w:hAnsi="Arial" w:cs="Arial"/>
          <w:caps/>
          <w:sz w:val="14"/>
          <w:szCs w:val="14"/>
        </w:rPr>
        <w:t xml:space="preserve">C: Informazioni sull'affidamento SULLE Capacità di altri </w:t>
      </w:r>
      <w:r w:rsidRPr="00CA430A">
        <w:rPr>
          <w:rFonts w:ascii="Arial" w:hAnsi="Arial" w:cs="Arial"/>
          <w:caps/>
          <w:color w:val="000000"/>
          <w:sz w:val="14"/>
          <w:szCs w:val="14"/>
        </w:rPr>
        <w:t>soggetti (</w:t>
      </w:r>
      <w:r w:rsidRPr="00CA430A">
        <w:rPr>
          <w:rFonts w:ascii="Arial" w:hAnsi="Arial" w:cs="Arial"/>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14:paraId="0AB0C3E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5B3760" w14:textId="77777777"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680C68" w14:textId="77777777" w:rsidR="00A23B3E" w:rsidRPr="003A443E" w:rsidRDefault="00A23B3E">
            <w:pPr>
              <w:rPr>
                <w:color w:val="000000"/>
              </w:rPr>
            </w:pPr>
            <w:r w:rsidRPr="003A443E">
              <w:rPr>
                <w:rFonts w:ascii="Arial" w:hAnsi="Arial" w:cs="Arial"/>
                <w:b/>
                <w:color w:val="000000"/>
                <w:sz w:val="15"/>
                <w:szCs w:val="15"/>
              </w:rPr>
              <w:t>Risposta:</w:t>
            </w:r>
          </w:p>
        </w:tc>
      </w:tr>
      <w:tr w:rsidR="00A23B3E" w:rsidRPr="003A443E" w14:paraId="60CEC3C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5851C1" w14:textId="77777777" w:rsidR="00A23B3E" w:rsidRPr="003A443E" w:rsidRDefault="00A23B3E" w:rsidP="00F51628">
            <w:pPr>
              <w:jc w:val="both"/>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694534F9" w14:textId="77777777"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14:paraId="1F0E28D3" w14:textId="77777777"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14:paraId="7D40DD7F" w14:textId="77777777"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7E4FD7"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p>
          <w:p w14:paraId="54C9CAF0" w14:textId="77777777" w:rsidR="00A23B3E" w:rsidRDefault="00A23B3E">
            <w:pPr>
              <w:rPr>
                <w:rFonts w:ascii="Arial" w:hAnsi="Arial" w:cs="Arial"/>
                <w:color w:val="000000"/>
                <w:sz w:val="15"/>
                <w:szCs w:val="15"/>
              </w:rPr>
            </w:pPr>
          </w:p>
          <w:p w14:paraId="5C7B3F3D" w14:textId="77777777" w:rsidR="00CA04F3" w:rsidRPr="003A443E" w:rsidRDefault="00CA04F3">
            <w:pPr>
              <w:rPr>
                <w:rFonts w:ascii="Arial" w:hAnsi="Arial" w:cs="Arial"/>
                <w:color w:val="000000"/>
                <w:sz w:val="15"/>
                <w:szCs w:val="15"/>
              </w:rPr>
            </w:pPr>
          </w:p>
          <w:p w14:paraId="7F35F022" w14:textId="77777777"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14:paraId="534A348C" w14:textId="77777777" w:rsidR="00A23B3E" w:rsidRPr="003A443E" w:rsidRDefault="00A23B3E" w:rsidP="00CA04F3">
            <w:pPr>
              <w:spacing w:after="240"/>
              <w:rPr>
                <w:color w:val="000000"/>
              </w:rPr>
            </w:pPr>
            <w:r w:rsidRPr="003A443E">
              <w:rPr>
                <w:rFonts w:ascii="Arial" w:hAnsi="Arial" w:cs="Arial"/>
                <w:color w:val="000000"/>
                <w:sz w:val="14"/>
                <w:szCs w:val="14"/>
              </w:rPr>
              <w:t>[………….…]</w:t>
            </w:r>
          </w:p>
        </w:tc>
      </w:tr>
    </w:tbl>
    <w:p w14:paraId="7739E98E" w14:textId="77777777"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14:paraId="03C1F03D" w14:textId="77777777"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422A0D2E" w14:textId="77777777" w:rsidR="00D93877" w:rsidRDefault="00D93877" w:rsidP="00F351F0">
      <w:pPr>
        <w:pStyle w:val="ChapterTitle"/>
        <w:spacing w:before="0" w:after="0"/>
        <w:jc w:val="left"/>
        <w:rPr>
          <w:rFonts w:ascii="Arial" w:hAnsi="Arial" w:cs="Arial"/>
          <w:b w:val="0"/>
          <w:caps/>
          <w:sz w:val="14"/>
          <w:szCs w:val="14"/>
        </w:rPr>
      </w:pPr>
    </w:p>
    <w:p w14:paraId="62488051" w14:textId="77777777" w:rsidR="00A23B3E" w:rsidRPr="00CA430A" w:rsidRDefault="00A23B3E" w:rsidP="00FB3543">
      <w:pPr>
        <w:pStyle w:val="ChapterTitle"/>
        <w:spacing w:before="0" w:after="0"/>
        <w:rPr>
          <w:rFonts w:ascii="Arial" w:hAnsi="Arial" w:cs="Arial"/>
          <w:color w:val="000000"/>
          <w:sz w:val="15"/>
          <w:szCs w:val="15"/>
        </w:rPr>
      </w:pPr>
      <w:r w:rsidRPr="00CA430A">
        <w:rPr>
          <w:rFonts w:ascii="Arial" w:hAnsi="Arial" w:cs="Arial"/>
          <w:caps/>
          <w:sz w:val="14"/>
          <w:szCs w:val="14"/>
        </w:rPr>
        <w:t xml:space="preserve">D: Informazioni concernenti i </w:t>
      </w:r>
      <w:r w:rsidRPr="00CA430A">
        <w:rPr>
          <w:rFonts w:ascii="Arial" w:hAnsi="Arial" w:cs="Arial"/>
          <w:caps/>
          <w:color w:val="000000"/>
          <w:sz w:val="14"/>
          <w:szCs w:val="14"/>
        </w:rPr>
        <w:t xml:space="preserve">subappaltatori sulle cui capacità l'operatore economico non </w:t>
      </w:r>
      <w:proofErr w:type="gramStart"/>
      <w:r w:rsidRPr="00CA430A">
        <w:rPr>
          <w:rFonts w:ascii="Arial" w:hAnsi="Arial" w:cs="Arial"/>
          <w:caps/>
          <w:color w:val="000000"/>
          <w:sz w:val="14"/>
          <w:szCs w:val="14"/>
        </w:rPr>
        <w:t>fa</w:t>
      </w:r>
      <w:r w:rsidR="00FB3543" w:rsidRPr="00CA430A">
        <w:rPr>
          <w:rFonts w:ascii="Arial" w:hAnsi="Arial" w:cs="Arial"/>
          <w:caps/>
          <w:color w:val="000000"/>
          <w:sz w:val="14"/>
          <w:szCs w:val="14"/>
        </w:rPr>
        <w:t xml:space="preserve"> </w:t>
      </w:r>
      <w:r w:rsidRPr="00CA430A">
        <w:rPr>
          <w:rFonts w:ascii="Arial" w:hAnsi="Arial" w:cs="Arial"/>
          <w:caps/>
          <w:color w:val="000000"/>
          <w:sz w:val="14"/>
          <w:szCs w:val="14"/>
        </w:rPr>
        <w:t xml:space="preserve"> affidamento</w:t>
      </w:r>
      <w:proofErr w:type="gramEnd"/>
      <w:r w:rsidRPr="00CA430A">
        <w:rPr>
          <w:rFonts w:ascii="Arial" w:hAnsi="Arial" w:cs="Arial"/>
          <w:caps/>
          <w:color w:val="000000"/>
          <w:sz w:val="14"/>
          <w:szCs w:val="14"/>
        </w:rPr>
        <w:t xml:space="preserve"> (</w:t>
      </w:r>
      <w:r w:rsidRPr="00CA430A">
        <w:rPr>
          <w:rFonts w:ascii="Arial" w:hAnsi="Arial" w:cs="Arial"/>
          <w:smallCaps/>
          <w:color w:val="000000"/>
          <w:sz w:val="14"/>
          <w:szCs w:val="14"/>
        </w:rPr>
        <w:t>Articolo 105 del Codice - Subappalto)</w:t>
      </w:r>
    </w:p>
    <w:p w14:paraId="126F7EC4" w14:textId="77777777" w:rsidR="00A23B3E" w:rsidRPr="00AA5F93" w:rsidRDefault="00A23B3E" w:rsidP="00F51628">
      <w:pPr>
        <w:pStyle w:val="ChapterTitle"/>
        <w:pBdr>
          <w:top w:val="single" w:sz="4" w:space="1" w:color="00000A"/>
          <w:left w:val="single" w:sz="4" w:space="4" w:color="00000A"/>
          <w:bottom w:val="single" w:sz="4" w:space="1" w:color="00000A"/>
          <w:right w:val="single" w:sz="4" w:space="0"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5075"/>
        <w:gridCol w:w="4252"/>
      </w:tblGrid>
      <w:tr w:rsidR="00A23B3E" w14:paraId="7D3A11FB" w14:textId="77777777" w:rsidTr="0019765F">
        <w:trPr>
          <w:trHeight w:val="255"/>
        </w:trPr>
        <w:tc>
          <w:tcPr>
            <w:tcW w:w="5075" w:type="dxa"/>
            <w:tcBorders>
              <w:top w:val="single" w:sz="4" w:space="0" w:color="00000A"/>
              <w:left w:val="single" w:sz="4" w:space="0" w:color="00000A"/>
              <w:bottom w:val="single" w:sz="4" w:space="0" w:color="00000A"/>
              <w:right w:val="single" w:sz="4" w:space="0" w:color="00000A"/>
            </w:tcBorders>
            <w:shd w:val="clear" w:color="auto" w:fill="FFFFFF"/>
          </w:tcPr>
          <w:p w14:paraId="5A5EE8CA" w14:textId="77777777" w:rsidR="00A23B3E" w:rsidRDefault="00A23B3E">
            <w:r>
              <w:rPr>
                <w:rFonts w:ascii="Arial" w:hAnsi="Arial" w:cs="Arial"/>
                <w:b/>
                <w:sz w:val="15"/>
                <w:szCs w:val="15"/>
              </w:rPr>
              <w:t>Subappaltatore:</w:t>
            </w:r>
          </w:p>
        </w:tc>
        <w:tc>
          <w:tcPr>
            <w:tcW w:w="4252" w:type="dxa"/>
            <w:tcBorders>
              <w:top w:val="single" w:sz="4" w:space="0" w:color="00000A"/>
              <w:left w:val="single" w:sz="4" w:space="0" w:color="00000A"/>
              <w:bottom w:val="single" w:sz="4" w:space="0" w:color="00000A"/>
              <w:right w:val="single" w:sz="4" w:space="0" w:color="00000A"/>
            </w:tcBorders>
            <w:shd w:val="clear" w:color="auto" w:fill="FFFFFF"/>
          </w:tcPr>
          <w:p w14:paraId="06156115" w14:textId="77777777" w:rsidR="00A23B3E" w:rsidRDefault="00A23B3E">
            <w:r>
              <w:rPr>
                <w:rFonts w:ascii="Arial" w:hAnsi="Arial" w:cs="Arial"/>
                <w:b/>
                <w:sz w:val="15"/>
                <w:szCs w:val="15"/>
              </w:rPr>
              <w:t>Risposta:</w:t>
            </w:r>
          </w:p>
        </w:tc>
      </w:tr>
      <w:tr w:rsidR="000953DC" w:rsidRPr="003A443E" w14:paraId="3E351D48" w14:textId="77777777" w:rsidTr="00CA430A">
        <w:trPr>
          <w:trHeight w:val="1406"/>
        </w:trPr>
        <w:tc>
          <w:tcPr>
            <w:tcW w:w="5075" w:type="dxa"/>
            <w:tcBorders>
              <w:top w:val="single" w:sz="4" w:space="0" w:color="00000A"/>
              <w:left w:val="single" w:sz="4" w:space="0" w:color="00000A"/>
              <w:bottom w:val="single" w:sz="4" w:space="0" w:color="00000A"/>
              <w:right w:val="single" w:sz="4" w:space="0" w:color="00000A"/>
            </w:tcBorders>
            <w:shd w:val="clear" w:color="auto" w:fill="FFFFFF"/>
          </w:tcPr>
          <w:p w14:paraId="37D0C298"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14:paraId="5EC61729"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14:paraId="707366D8" w14:textId="77777777"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14:paraId="163D5C57" w14:textId="77777777"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252" w:type="dxa"/>
            <w:tcBorders>
              <w:top w:val="single" w:sz="4" w:space="0" w:color="00000A"/>
              <w:left w:val="single" w:sz="4" w:space="0" w:color="00000A"/>
              <w:bottom w:val="single" w:sz="4" w:space="0" w:color="00000A"/>
              <w:right w:val="single" w:sz="4" w:space="0" w:color="00000A"/>
            </w:tcBorders>
            <w:shd w:val="clear" w:color="auto" w:fill="FFFFFF"/>
          </w:tcPr>
          <w:p w14:paraId="4B0C306D" w14:textId="77777777" w:rsidR="00A23B3E" w:rsidRPr="003A443E" w:rsidRDefault="00A23B3E">
            <w:pPr>
              <w:rPr>
                <w:rFonts w:ascii="Arial" w:hAnsi="Arial" w:cs="Arial"/>
                <w:b/>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r w:rsidRPr="003A443E">
              <w:rPr>
                <w:rFonts w:ascii="Arial" w:hAnsi="Arial" w:cs="Arial"/>
                <w:color w:val="000000"/>
                <w:sz w:val="15"/>
                <w:szCs w:val="15"/>
              </w:rPr>
              <w:br/>
            </w:r>
          </w:p>
          <w:p w14:paraId="2DAA8FA1" w14:textId="77777777" w:rsidR="00A23B3E" w:rsidRPr="003A443E" w:rsidRDefault="00A23B3E">
            <w:pPr>
              <w:rPr>
                <w:rFonts w:ascii="Arial" w:hAnsi="Arial" w:cs="Arial"/>
                <w:b/>
                <w:color w:val="000000"/>
                <w:sz w:val="15"/>
                <w:szCs w:val="15"/>
              </w:rPr>
            </w:pPr>
          </w:p>
          <w:p w14:paraId="0354D8A7"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14:paraId="690824E1" w14:textId="77777777" w:rsidR="00BB116C" w:rsidRDefault="00BB116C">
            <w:pPr>
              <w:rPr>
                <w:rFonts w:ascii="Arial" w:hAnsi="Arial" w:cs="Arial"/>
                <w:color w:val="000000"/>
                <w:sz w:val="15"/>
                <w:szCs w:val="15"/>
              </w:rPr>
            </w:pPr>
          </w:p>
          <w:p w14:paraId="787BBE01" w14:textId="77777777" w:rsidR="00A23B3E" w:rsidRPr="003A443E" w:rsidRDefault="00A23B3E">
            <w:pPr>
              <w:rPr>
                <w:color w:val="000000"/>
              </w:rPr>
            </w:pPr>
            <w:r w:rsidRPr="003A443E">
              <w:rPr>
                <w:rFonts w:ascii="Arial" w:hAnsi="Arial" w:cs="Arial"/>
                <w:color w:val="000000"/>
                <w:sz w:val="15"/>
                <w:szCs w:val="15"/>
              </w:rPr>
              <w:t>[……………….]</w:t>
            </w:r>
          </w:p>
        </w:tc>
      </w:tr>
    </w:tbl>
    <w:p w14:paraId="16B122CF" w14:textId="77777777" w:rsidR="00A23B3E" w:rsidRPr="003A443E" w:rsidRDefault="00A23B3E" w:rsidP="002C0EB2">
      <w:pPr>
        <w:pStyle w:val="ChapterTitle"/>
        <w:pBdr>
          <w:top w:val="single" w:sz="4" w:space="1" w:color="00000A"/>
          <w:left w:val="single" w:sz="4" w:space="4" w:color="00000A"/>
          <w:bottom w:val="single" w:sz="4" w:space="1" w:color="00000A"/>
          <w:right w:val="single" w:sz="4" w:space="0"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14:paraId="249115E6" w14:textId="77777777" w:rsidR="00A23B3E" w:rsidRDefault="00A23B3E">
      <w:pPr>
        <w:spacing w:before="0"/>
        <w:rPr>
          <w:rFonts w:ascii="Arial" w:hAnsi="Arial" w:cs="Arial"/>
          <w:b/>
          <w:sz w:val="15"/>
          <w:szCs w:val="15"/>
        </w:rPr>
      </w:pPr>
    </w:p>
    <w:p w14:paraId="6D01E2F5" w14:textId="77777777"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7C6CB900" w14:textId="77777777" w:rsidR="00A23B3E" w:rsidRPr="00CA430A" w:rsidRDefault="00A23B3E">
      <w:pPr>
        <w:pStyle w:val="SectionTitle"/>
        <w:rPr>
          <w:rFonts w:ascii="Arial" w:hAnsi="Arial" w:cs="Arial"/>
          <w:color w:val="000000"/>
          <w:sz w:val="14"/>
          <w:szCs w:val="14"/>
        </w:rPr>
      </w:pPr>
      <w:r w:rsidRPr="00CA430A">
        <w:rPr>
          <w:rFonts w:ascii="Arial" w:hAnsi="Arial" w:cs="Arial"/>
          <w:caps/>
          <w:color w:val="000000"/>
          <w:sz w:val="15"/>
          <w:szCs w:val="15"/>
        </w:rPr>
        <w:t>A: Motivi legati a condanne penali</w:t>
      </w:r>
    </w:p>
    <w:p w14:paraId="720239B2"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14:paraId="5A6C55E0"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14:paraId="09276817"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sz w:val="14"/>
          <w:szCs w:val="14"/>
        </w:rPr>
        <w:t>Corruzione(</w:t>
      </w:r>
      <w:proofErr w:type="gramEnd"/>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14:paraId="47D0FB8B"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w w:val="0"/>
          <w:sz w:val="14"/>
          <w:szCs w:val="14"/>
          <w:lang w:eastAsia="fr-BE"/>
        </w:rPr>
        <w:t>F</w:t>
      </w:r>
      <w:r w:rsidRPr="003A443E">
        <w:rPr>
          <w:rFonts w:ascii="Arial" w:hAnsi="Arial" w:cs="Arial"/>
          <w:color w:val="000000"/>
          <w:sz w:val="14"/>
          <w:szCs w:val="14"/>
        </w:rPr>
        <w:t>rode(</w:t>
      </w:r>
      <w:proofErr w:type="gramEnd"/>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374EDE63"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14:paraId="67B63C1A"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552C9DDE" w14:textId="77777777"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 xml:space="preserve">Lavoro minorile e altre forme di tratta di esseri </w:t>
      </w:r>
      <w:proofErr w:type="gramStart"/>
      <w:r w:rsidRPr="003A443E">
        <w:rPr>
          <w:rFonts w:ascii="Arial" w:hAnsi="Arial" w:cs="Arial"/>
          <w:color w:val="000000"/>
          <w:sz w:val="14"/>
          <w:szCs w:val="14"/>
        </w:rPr>
        <w:t>umani(</w:t>
      </w:r>
      <w:proofErr w:type="gramEnd"/>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14:paraId="2BB1211F" w14:textId="77777777"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45506313" w14:textId="77777777"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14:paraId="45915462"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7F5AE50" w14:textId="77777777"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72D07CE" w14:textId="77777777" w:rsidR="00A23B3E" w:rsidRPr="00EB45DC" w:rsidRDefault="00A23B3E">
            <w:pPr>
              <w:spacing w:after="0"/>
              <w:rPr>
                <w:color w:val="000000"/>
              </w:rPr>
            </w:pPr>
            <w:r w:rsidRPr="00EB45DC">
              <w:rPr>
                <w:rFonts w:ascii="Arial" w:hAnsi="Arial" w:cs="Arial"/>
                <w:b/>
                <w:color w:val="000000"/>
                <w:sz w:val="14"/>
                <w:szCs w:val="14"/>
              </w:rPr>
              <w:t>Risposta:</w:t>
            </w:r>
          </w:p>
        </w:tc>
      </w:tr>
      <w:tr w:rsidR="00A23B3E" w14:paraId="39F95653" w14:textId="77777777" w:rsidTr="00CA430A">
        <w:trPr>
          <w:trHeight w:val="1826"/>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35F18AD" w14:textId="77777777" w:rsidR="00270DA2" w:rsidRPr="00CA430A" w:rsidRDefault="00F575CF" w:rsidP="00CA430A">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w:t>
            </w:r>
            <w:r w:rsidR="00CA430A">
              <w:rPr>
                <w:rFonts w:ascii="Arial" w:hAnsi="Arial" w:cs="Arial"/>
                <w:color w:val="000000"/>
                <w:sz w:val="14"/>
                <w:szCs w:val="14"/>
              </w:rPr>
              <w:t xml:space="preserve">i sensi dell’art. 80 comma 10?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2242A653" w14:textId="77777777" w:rsidR="00A23B3E" w:rsidRPr="00EB45DC" w:rsidRDefault="00A23B3E">
            <w:pPr>
              <w:spacing w:after="0"/>
              <w:rPr>
                <w:rFonts w:ascii="Arial" w:hAnsi="Arial" w:cs="Arial"/>
                <w:color w:val="000000"/>
                <w:sz w:val="14"/>
                <w:szCs w:val="14"/>
              </w:rPr>
            </w:pP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 xml:space="preserve"> Sì [ ] No</w:t>
            </w:r>
          </w:p>
          <w:p w14:paraId="71F39331" w14:textId="77777777" w:rsidR="00A23B3E" w:rsidRPr="00EB45DC" w:rsidRDefault="00A23B3E">
            <w:pPr>
              <w:spacing w:after="0"/>
              <w:rPr>
                <w:rFonts w:ascii="Arial" w:hAnsi="Arial" w:cs="Arial"/>
                <w:color w:val="000000"/>
                <w:sz w:val="14"/>
                <w:szCs w:val="14"/>
              </w:rPr>
            </w:pPr>
          </w:p>
          <w:p w14:paraId="2862C539" w14:textId="77777777" w:rsidR="00A23B3E" w:rsidRPr="00EB45DC" w:rsidRDefault="00A23B3E" w:rsidP="002C0EB2">
            <w:pPr>
              <w:spacing w:after="0"/>
              <w:jc w:val="both"/>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7034F073" w14:textId="77777777"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14:paraId="4C17EC6E"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D719362" w14:textId="77777777"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14:paraId="792FD949" w14:textId="77777777" w:rsidR="00A23B3E" w:rsidRPr="00EB45DC" w:rsidRDefault="00A23B3E" w:rsidP="00FB3543">
            <w:pPr>
              <w:pStyle w:val="ListParagraph"/>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w:t>
            </w:r>
            <w:proofErr w:type="gramStart"/>
            <w:r w:rsidRPr="00EB45DC">
              <w:rPr>
                <w:rFonts w:ascii="Arial" w:hAnsi="Arial" w:cs="Arial"/>
                <w:color w:val="000000"/>
                <w:sz w:val="14"/>
                <w:szCs w:val="14"/>
              </w:rPr>
              <w:t>o  della</w:t>
            </w:r>
            <w:proofErr w:type="gramEnd"/>
            <w:r w:rsidRPr="00EB45DC">
              <w:rPr>
                <w:rFonts w:ascii="Arial" w:hAnsi="Arial" w:cs="Arial"/>
                <w:color w:val="000000"/>
                <w:sz w:val="14"/>
                <w:szCs w:val="14"/>
              </w:rPr>
              <w:t xml:space="preserve">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3BAFB8AF" w14:textId="77777777" w:rsidR="00A23B3E" w:rsidRPr="00EB45DC" w:rsidRDefault="00A23B3E">
            <w:pPr>
              <w:pStyle w:val="ListParagraph"/>
              <w:spacing w:after="0"/>
              <w:rPr>
                <w:rFonts w:ascii="Arial" w:hAnsi="Arial" w:cs="Arial"/>
                <w:color w:val="000000"/>
                <w:sz w:val="14"/>
                <w:szCs w:val="14"/>
              </w:rPr>
            </w:pPr>
          </w:p>
          <w:p w14:paraId="5F4CF274" w14:textId="77777777"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14:paraId="25FE4706" w14:textId="77777777"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26F786D3" w14:textId="77777777" w:rsidR="00A23B3E" w:rsidRPr="00EB45DC" w:rsidRDefault="00A23B3E">
            <w:pPr>
              <w:spacing w:after="0"/>
              <w:rPr>
                <w:rFonts w:ascii="Arial" w:hAnsi="Arial" w:cs="Arial"/>
                <w:color w:val="000000"/>
                <w:sz w:val="14"/>
                <w:szCs w:val="14"/>
              </w:rPr>
            </w:pPr>
          </w:p>
          <w:p w14:paraId="00FC17BC" w14:textId="77777777" w:rsidR="00A23B3E" w:rsidRPr="00EB45DC" w:rsidRDefault="00A23B3E">
            <w:pPr>
              <w:spacing w:after="0"/>
              <w:rPr>
                <w:rFonts w:ascii="Arial" w:hAnsi="Arial" w:cs="Arial"/>
                <w:color w:val="000000"/>
                <w:sz w:val="14"/>
                <w:szCs w:val="14"/>
              </w:rPr>
            </w:pPr>
          </w:p>
          <w:p w14:paraId="62273AEC" w14:textId="77777777" w:rsidR="00FB3543" w:rsidRPr="00EB45DC" w:rsidRDefault="00FB3543">
            <w:pPr>
              <w:spacing w:after="0"/>
              <w:rPr>
                <w:rFonts w:ascii="Arial" w:hAnsi="Arial" w:cs="Arial"/>
                <w:color w:val="000000"/>
                <w:sz w:val="14"/>
                <w:szCs w:val="14"/>
              </w:rPr>
            </w:pPr>
          </w:p>
          <w:p w14:paraId="160C4F59"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a) </w:t>
            </w:r>
            <w:proofErr w:type="gramStart"/>
            <w:r w:rsidRPr="00EB45DC">
              <w:rPr>
                <w:rFonts w:ascii="Arial" w:hAnsi="Arial" w:cs="Arial"/>
                <w:color w:val="000000"/>
                <w:sz w:val="14"/>
                <w:szCs w:val="14"/>
              </w:rPr>
              <w:t>Data:[</w:t>
            </w:r>
            <w:proofErr w:type="gramEnd"/>
            <w:r w:rsidRPr="00EB45DC">
              <w:rPr>
                <w:rFonts w:ascii="Arial" w:hAnsi="Arial" w:cs="Arial"/>
                <w:color w:val="000000"/>
                <w:sz w:val="14"/>
                <w:szCs w:val="14"/>
              </w:rPr>
              <w:t xml:space="preserve">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14:paraId="714CBF94"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14:paraId="285E7E16"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w:t>
            </w:r>
            <w:proofErr w:type="gramStart"/>
            <w:r w:rsidRPr="00EB45DC">
              <w:rPr>
                <w:rFonts w:ascii="Arial" w:hAnsi="Arial" w:cs="Arial"/>
                <w:color w:val="000000"/>
                <w:sz w:val="14"/>
                <w:szCs w:val="14"/>
              </w:rPr>
              <w:t>[..</w:t>
            </w:r>
            <w:proofErr w:type="gramEnd"/>
            <w:r w:rsidRPr="00EB45DC">
              <w:rPr>
                <w:rFonts w:ascii="Arial" w:hAnsi="Arial" w:cs="Arial"/>
                <w:color w:val="000000"/>
                <w:sz w:val="14"/>
                <w:szCs w:val="14"/>
              </w:rPr>
              <w:t xml:space="preserve">…], lettera comma 1, articolo 80 [  ], </w:t>
            </w:r>
          </w:p>
        </w:tc>
      </w:tr>
      <w:tr w:rsidR="00A23B3E" w14:paraId="71E5458B"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CD61B04" w14:textId="77777777" w:rsidR="00A23B3E" w:rsidRDefault="00A23B3E" w:rsidP="0019765F">
            <w:pPr>
              <w:spacing w:after="0"/>
              <w:jc w:val="both"/>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CD7473D" w14:textId="77777777" w:rsidR="00A23B3E" w:rsidRDefault="00A23B3E">
            <w:pPr>
              <w:spacing w:after="0"/>
              <w:rPr>
                <w:rFonts w:ascii="Arial" w:hAnsi="Arial" w:cs="Arial"/>
                <w:sz w:val="14"/>
                <w:szCs w:val="14"/>
              </w:rPr>
            </w:pPr>
          </w:p>
          <w:p w14:paraId="79D4C061" w14:textId="77777777" w:rsidR="00A23B3E" w:rsidRDefault="00A46950">
            <w:pPr>
              <w:spacing w:after="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14:paraId="6BE376AF"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3A9CC87"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2418013B"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14:paraId="47F3F206"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14:paraId="7498B5DB"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14:paraId="21857F0F"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14:paraId="19681687"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14:paraId="4934F5BC"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w:t>
            </w:r>
            <w:r w:rsidR="00F84727">
              <w:rPr>
                <w:rFonts w:ascii="Arial" w:hAnsi="Arial" w:cs="Arial"/>
                <w:color w:val="000000"/>
                <w:sz w:val="14"/>
                <w:szCs w:val="14"/>
              </w:rPr>
              <w:t>nire ulteriori illeciti o reati</w:t>
            </w:r>
            <w:r w:rsidRPr="003A443E">
              <w:rPr>
                <w:rFonts w:ascii="Arial" w:hAnsi="Arial" w:cs="Arial"/>
                <w:color w:val="000000"/>
                <w:sz w:val="14"/>
                <w:szCs w:val="14"/>
              </w:rPr>
              <w:t>?</w:t>
            </w:r>
          </w:p>
          <w:p w14:paraId="0FC40C16" w14:textId="77777777" w:rsidR="00270DA2" w:rsidRPr="003A443E" w:rsidRDefault="00270DA2" w:rsidP="005309A4">
            <w:pPr>
              <w:tabs>
                <w:tab w:val="left" w:pos="304"/>
              </w:tabs>
              <w:spacing w:after="0"/>
              <w:jc w:val="both"/>
              <w:rPr>
                <w:rFonts w:ascii="Arial" w:hAnsi="Arial" w:cs="Arial"/>
                <w:color w:val="000000"/>
                <w:sz w:val="14"/>
                <w:szCs w:val="14"/>
              </w:rPr>
            </w:pPr>
          </w:p>
          <w:p w14:paraId="6F1052D9" w14:textId="77777777" w:rsidR="00270DA2" w:rsidRPr="003A443E" w:rsidRDefault="00270DA2" w:rsidP="005309A4">
            <w:pPr>
              <w:tabs>
                <w:tab w:val="left" w:pos="304"/>
              </w:tabs>
              <w:spacing w:after="0"/>
              <w:jc w:val="both"/>
              <w:rPr>
                <w:rFonts w:ascii="Arial" w:hAnsi="Arial" w:cs="Arial"/>
                <w:color w:val="000000"/>
                <w:sz w:val="14"/>
                <w:szCs w:val="14"/>
              </w:rPr>
            </w:pPr>
          </w:p>
          <w:p w14:paraId="60474B23" w14:textId="77777777" w:rsidR="00270DA2" w:rsidRPr="003A443E" w:rsidRDefault="00270DA2" w:rsidP="0019765F">
            <w:pPr>
              <w:pStyle w:val="western"/>
              <w:spacing w:before="119" w:beforeAutospacing="0" w:after="0" w:line="240" w:lineRule="auto"/>
              <w:jc w:val="both"/>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 xml:space="preserve">se le sentenze di </w:t>
            </w:r>
            <w:proofErr w:type="gramStart"/>
            <w:r w:rsidRPr="003A443E">
              <w:rPr>
                <w:rFonts w:ascii="Arial" w:hAnsi="Arial" w:cs="Arial"/>
                <w:bCs/>
                <w:color w:val="000000"/>
                <w:sz w:val="14"/>
                <w:szCs w:val="14"/>
              </w:rPr>
              <w:t>condanne  sono</w:t>
            </w:r>
            <w:proofErr w:type="gramEnd"/>
            <w:r w:rsidRPr="003A443E">
              <w:rPr>
                <w:rFonts w:ascii="Arial" w:hAnsi="Arial" w:cs="Arial"/>
                <w:bCs/>
                <w:color w:val="000000"/>
                <w:sz w:val="14"/>
                <w:szCs w:val="14"/>
              </w:rPr>
              <w:t xml:space="preserve">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2A1A64BE" w14:textId="77777777" w:rsidR="00A23B3E" w:rsidRPr="003A443E" w:rsidRDefault="00A23B3E">
            <w:pPr>
              <w:spacing w:after="0"/>
              <w:rPr>
                <w:rFonts w:ascii="Arial" w:hAnsi="Arial" w:cs="Arial"/>
                <w:color w:val="000000"/>
                <w:sz w:val="14"/>
                <w:szCs w:val="14"/>
              </w:rPr>
            </w:pPr>
          </w:p>
          <w:p w14:paraId="51979D7F" w14:textId="77777777"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proofErr w:type="gramStart"/>
            <w:r w:rsidR="00A23B3E" w:rsidRPr="003A443E">
              <w:rPr>
                <w:rFonts w:ascii="Arial" w:hAnsi="Arial" w:cs="Arial"/>
                <w:color w:val="000000"/>
                <w:sz w:val="14"/>
                <w:szCs w:val="14"/>
              </w:rPr>
              <w:t>[ ]</w:t>
            </w:r>
            <w:proofErr w:type="gramEnd"/>
            <w:r w:rsidR="00A23B3E" w:rsidRPr="003A443E">
              <w:rPr>
                <w:rFonts w:ascii="Arial" w:hAnsi="Arial" w:cs="Arial"/>
                <w:color w:val="000000"/>
                <w:sz w:val="14"/>
                <w:szCs w:val="14"/>
              </w:rPr>
              <w:t xml:space="preserve"> Sì [ ] No</w:t>
            </w:r>
          </w:p>
          <w:p w14:paraId="4081EE1F" w14:textId="77777777" w:rsidR="00A46950" w:rsidRPr="003A443E" w:rsidRDefault="00A46950" w:rsidP="00CD3E4F">
            <w:pPr>
              <w:spacing w:before="0" w:after="0"/>
              <w:rPr>
                <w:rFonts w:ascii="Arial" w:hAnsi="Arial" w:cs="Arial"/>
                <w:color w:val="000000"/>
                <w:sz w:val="14"/>
                <w:szCs w:val="14"/>
              </w:rPr>
            </w:pPr>
          </w:p>
          <w:p w14:paraId="5399050F"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3063FC92" w14:textId="77777777" w:rsidR="00A23B3E" w:rsidRPr="003A443E" w:rsidRDefault="00A23B3E">
            <w:pPr>
              <w:spacing w:after="0"/>
              <w:rPr>
                <w:rFonts w:ascii="Arial" w:hAnsi="Arial" w:cs="Arial"/>
                <w:color w:val="000000"/>
                <w:sz w:val="14"/>
                <w:szCs w:val="14"/>
              </w:rPr>
            </w:pPr>
          </w:p>
          <w:p w14:paraId="06DD4B01" w14:textId="77777777" w:rsidR="00CD3E4F" w:rsidRDefault="00CD3E4F">
            <w:pPr>
              <w:spacing w:after="0"/>
              <w:rPr>
                <w:rFonts w:ascii="Arial" w:hAnsi="Arial" w:cs="Arial"/>
                <w:color w:val="000000"/>
                <w:sz w:val="4"/>
                <w:szCs w:val="4"/>
              </w:rPr>
            </w:pPr>
          </w:p>
          <w:p w14:paraId="7293104B" w14:textId="77777777" w:rsidR="00CD3E4F" w:rsidRPr="00CD3E4F" w:rsidRDefault="00CD3E4F">
            <w:pPr>
              <w:spacing w:after="0"/>
              <w:rPr>
                <w:rFonts w:ascii="Arial" w:hAnsi="Arial" w:cs="Arial"/>
                <w:color w:val="000000"/>
                <w:sz w:val="4"/>
                <w:szCs w:val="4"/>
              </w:rPr>
            </w:pPr>
          </w:p>
          <w:p w14:paraId="0EE51086"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04B7A127"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13ADF8B0"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142A2F2A" w14:textId="77777777"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31600CB7"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14:paraId="4CD493A2" w14:textId="77777777" w:rsidR="00270DA2" w:rsidRPr="003A443E" w:rsidRDefault="00270DA2">
            <w:pPr>
              <w:spacing w:after="0"/>
              <w:rPr>
                <w:rFonts w:ascii="Arial" w:hAnsi="Arial" w:cs="Arial"/>
                <w:color w:val="000000"/>
                <w:sz w:val="14"/>
                <w:szCs w:val="14"/>
              </w:rPr>
            </w:pPr>
          </w:p>
          <w:p w14:paraId="12308ED0" w14:textId="77777777"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14:paraId="104D0F76" w14:textId="77777777" w:rsidR="00A23B3E" w:rsidRPr="00CA430A" w:rsidRDefault="00A23B3E" w:rsidP="00A46950">
      <w:pPr>
        <w:jc w:val="center"/>
        <w:rPr>
          <w:b/>
        </w:rPr>
      </w:pPr>
      <w:r w:rsidRPr="00CA430A">
        <w:rPr>
          <w:rFonts w:ascii="Arial" w:hAnsi="Arial" w:cs="Arial"/>
          <w:b/>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14:paraId="61306421"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56ED51" w14:textId="77777777" w:rsidR="00A23B3E" w:rsidRPr="003A443E" w:rsidRDefault="00A23B3E" w:rsidP="0019765F">
            <w:pPr>
              <w:jc w:val="both"/>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5CDB3941" w14:textId="77777777" w:rsidR="00A23B3E" w:rsidRDefault="00A23B3E">
            <w:r>
              <w:rPr>
                <w:rFonts w:ascii="Arial" w:hAnsi="Arial" w:cs="Arial"/>
                <w:b/>
                <w:sz w:val="15"/>
                <w:szCs w:val="15"/>
              </w:rPr>
              <w:t>Risposta:</w:t>
            </w:r>
          </w:p>
        </w:tc>
      </w:tr>
      <w:tr w:rsidR="00A23B3E" w14:paraId="7DA859F0" w14:textId="77777777" w:rsidTr="00CA430A">
        <w:trPr>
          <w:trHeight w:val="96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7E26F3" w14:textId="77777777" w:rsidR="00A23B3E" w:rsidRPr="003A443E" w:rsidRDefault="00A23B3E" w:rsidP="0019765F">
            <w:pPr>
              <w:jc w:val="both"/>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3AA8ED67" w14:textId="77777777" w:rsidR="00A23B3E" w:rsidRDefault="00A23B3E">
            <w:proofErr w:type="gramStart"/>
            <w:r>
              <w:rPr>
                <w:rFonts w:ascii="Arial" w:hAnsi="Arial" w:cs="Arial"/>
                <w:sz w:val="15"/>
                <w:szCs w:val="15"/>
              </w:rPr>
              <w:t>[ ]</w:t>
            </w:r>
            <w:proofErr w:type="gramEnd"/>
            <w:r>
              <w:rPr>
                <w:rFonts w:ascii="Arial" w:hAnsi="Arial" w:cs="Arial"/>
                <w:sz w:val="15"/>
                <w:szCs w:val="15"/>
              </w:rPr>
              <w:t xml:space="preserve"> Sì [ ] No</w:t>
            </w:r>
          </w:p>
        </w:tc>
      </w:tr>
      <w:tr w:rsidR="00A23B3E" w14:paraId="19846F72" w14:textId="77777777" w:rsidTr="00CA430A">
        <w:trPr>
          <w:trHeight w:val="287"/>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3E8F3E01" w14:textId="77777777" w:rsidR="00A23B3E" w:rsidRPr="00CA430A" w:rsidRDefault="00A23B3E">
            <w:pPr>
              <w:rPr>
                <w:rFonts w:ascii="Arial" w:hAnsi="Arial" w:cs="Arial"/>
                <w:color w:val="000000"/>
                <w:sz w:val="14"/>
                <w:szCs w:val="14"/>
              </w:rPr>
            </w:pPr>
            <w:r w:rsidRPr="00CA430A">
              <w:rPr>
                <w:rFonts w:ascii="Arial" w:hAnsi="Arial" w:cs="Arial"/>
                <w:b/>
                <w:color w:val="000000"/>
                <w:sz w:val="14"/>
                <w:szCs w:val="14"/>
              </w:rPr>
              <w:br/>
              <w:t>In caso negativo</w:t>
            </w:r>
            <w:r w:rsidRPr="00CA430A">
              <w:rPr>
                <w:rFonts w:ascii="Arial" w:hAnsi="Arial" w:cs="Arial"/>
                <w:color w:val="000000"/>
                <w:sz w:val="14"/>
                <w:szCs w:val="14"/>
              </w:rPr>
              <w:t>, indicare:</w:t>
            </w:r>
            <w:r w:rsidRPr="00CA430A">
              <w:rPr>
                <w:rFonts w:ascii="Arial" w:hAnsi="Arial" w:cs="Arial"/>
                <w:color w:val="000000"/>
                <w:sz w:val="14"/>
                <w:szCs w:val="14"/>
              </w:rPr>
              <w:br/>
            </w:r>
          </w:p>
          <w:p w14:paraId="184A82E9" w14:textId="77777777" w:rsidR="00A23B3E" w:rsidRPr="00CA430A" w:rsidRDefault="00A23B3E">
            <w:pPr>
              <w:ind w:left="284" w:hanging="284"/>
              <w:rPr>
                <w:rFonts w:ascii="Arial" w:hAnsi="Arial" w:cs="Arial"/>
                <w:color w:val="000000"/>
                <w:sz w:val="14"/>
                <w:szCs w:val="14"/>
              </w:rPr>
            </w:pPr>
            <w:r w:rsidRPr="00CA430A">
              <w:rPr>
                <w:rFonts w:ascii="Arial" w:hAnsi="Arial" w:cs="Arial"/>
                <w:color w:val="000000"/>
                <w:sz w:val="14"/>
                <w:szCs w:val="14"/>
              </w:rPr>
              <w:t>a)   Paese o Stato membro interessato</w:t>
            </w:r>
            <w:r w:rsidRPr="00CA430A">
              <w:rPr>
                <w:rFonts w:ascii="Arial" w:hAnsi="Arial" w:cs="Arial"/>
                <w:color w:val="000000"/>
                <w:sz w:val="14"/>
                <w:szCs w:val="14"/>
              </w:rPr>
              <w:br/>
            </w:r>
          </w:p>
          <w:p w14:paraId="7D8CD040" w14:textId="77777777" w:rsidR="00A23B3E" w:rsidRPr="00CA430A" w:rsidRDefault="00A23B3E">
            <w:pPr>
              <w:rPr>
                <w:rFonts w:ascii="Arial" w:hAnsi="Arial" w:cs="Arial"/>
                <w:color w:val="000000"/>
                <w:sz w:val="14"/>
                <w:szCs w:val="14"/>
              </w:rPr>
            </w:pPr>
            <w:r w:rsidRPr="00CA430A">
              <w:rPr>
                <w:rFonts w:ascii="Arial" w:hAnsi="Arial" w:cs="Arial"/>
                <w:color w:val="000000"/>
                <w:sz w:val="14"/>
                <w:szCs w:val="14"/>
              </w:rPr>
              <w:t>b)   Di quale importo si tratta</w:t>
            </w:r>
            <w:r w:rsidRPr="00CA430A">
              <w:rPr>
                <w:rFonts w:ascii="Arial" w:hAnsi="Arial" w:cs="Arial"/>
                <w:color w:val="000000"/>
                <w:sz w:val="14"/>
                <w:szCs w:val="14"/>
              </w:rPr>
              <w:br/>
            </w:r>
          </w:p>
          <w:p w14:paraId="1E1E1C84" w14:textId="77777777" w:rsidR="00BF74E1" w:rsidRPr="00CA430A" w:rsidRDefault="00A23B3E">
            <w:pPr>
              <w:rPr>
                <w:rFonts w:ascii="Arial" w:hAnsi="Arial" w:cs="Arial"/>
                <w:color w:val="000000"/>
                <w:sz w:val="14"/>
                <w:szCs w:val="14"/>
              </w:rPr>
            </w:pPr>
            <w:r w:rsidRPr="00CA430A">
              <w:rPr>
                <w:rFonts w:ascii="Arial" w:hAnsi="Arial" w:cs="Arial"/>
                <w:color w:val="000000"/>
                <w:sz w:val="14"/>
                <w:szCs w:val="14"/>
              </w:rPr>
              <w:t>c)   Come è stata stabilita tale inottemperanza:</w:t>
            </w:r>
            <w:r w:rsidRPr="00CA430A">
              <w:rPr>
                <w:rFonts w:ascii="Arial" w:hAnsi="Arial" w:cs="Arial"/>
                <w:color w:val="000000"/>
                <w:sz w:val="14"/>
                <w:szCs w:val="14"/>
              </w:rPr>
              <w:br/>
            </w:r>
          </w:p>
          <w:p w14:paraId="0438B1C6" w14:textId="77777777" w:rsidR="00A23B3E" w:rsidRPr="00CA430A" w:rsidRDefault="00A23B3E">
            <w:pPr>
              <w:rPr>
                <w:rFonts w:ascii="Arial" w:hAnsi="Arial" w:cs="Arial"/>
                <w:color w:val="000000"/>
                <w:sz w:val="14"/>
                <w:szCs w:val="14"/>
              </w:rPr>
            </w:pPr>
            <w:r w:rsidRPr="00CA430A">
              <w:rPr>
                <w:rFonts w:ascii="Arial" w:hAnsi="Arial" w:cs="Arial"/>
                <w:color w:val="000000"/>
                <w:sz w:val="14"/>
                <w:szCs w:val="14"/>
              </w:rPr>
              <w:t xml:space="preserve">1)   Mediante una </w:t>
            </w:r>
            <w:r w:rsidRPr="00CA430A">
              <w:rPr>
                <w:rFonts w:ascii="Arial" w:hAnsi="Arial" w:cs="Arial"/>
                <w:b/>
                <w:color w:val="000000"/>
                <w:sz w:val="14"/>
                <w:szCs w:val="14"/>
              </w:rPr>
              <w:t>decisione</w:t>
            </w:r>
            <w:r w:rsidRPr="00CA430A">
              <w:rPr>
                <w:rFonts w:ascii="Arial" w:hAnsi="Arial" w:cs="Arial"/>
                <w:color w:val="000000"/>
                <w:sz w:val="14"/>
                <w:szCs w:val="14"/>
              </w:rPr>
              <w:t xml:space="preserve"> giudiziaria o amministrativa:</w:t>
            </w:r>
          </w:p>
          <w:p w14:paraId="0E08A6CA" w14:textId="77777777" w:rsidR="00A46950" w:rsidRPr="00CA430A" w:rsidRDefault="00A23B3E" w:rsidP="00A46950">
            <w:pPr>
              <w:pStyle w:val="Tiret1"/>
              <w:numPr>
                <w:ilvl w:val="0"/>
                <w:numId w:val="8"/>
              </w:numPr>
              <w:ind w:left="284" w:hanging="284"/>
              <w:rPr>
                <w:rFonts w:ascii="Arial" w:hAnsi="Arial" w:cs="Arial"/>
                <w:color w:val="000000"/>
                <w:sz w:val="14"/>
                <w:szCs w:val="14"/>
              </w:rPr>
            </w:pPr>
            <w:r w:rsidRPr="00CA430A">
              <w:rPr>
                <w:rFonts w:ascii="Arial" w:hAnsi="Arial" w:cs="Arial"/>
                <w:color w:val="000000"/>
                <w:sz w:val="14"/>
                <w:szCs w:val="14"/>
              </w:rPr>
              <w:t>Tale decisione è definitiva e vincolante?</w:t>
            </w:r>
          </w:p>
          <w:p w14:paraId="7CF34D26" w14:textId="77777777" w:rsidR="00A46950" w:rsidRPr="00CA430A" w:rsidRDefault="00A23B3E" w:rsidP="00A46950">
            <w:pPr>
              <w:pStyle w:val="Tiret1"/>
              <w:numPr>
                <w:ilvl w:val="0"/>
                <w:numId w:val="8"/>
              </w:numPr>
              <w:ind w:left="284" w:hanging="284"/>
              <w:rPr>
                <w:rFonts w:ascii="Arial" w:hAnsi="Arial" w:cs="Arial"/>
                <w:color w:val="000000"/>
                <w:sz w:val="14"/>
                <w:szCs w:val="14"/>
              </w:rPr>
            </w:pPr>
            <w:r w:rsidRPr="00CA430A">
              <w:rPr>
                <w:rFonts w:ascii="Arial" w:hAnsi="Arial" w:cs="Arial"/>
                <w:color w:val="000000"/>
                <w:sz w:val="14"/>
                <w:szCs w:val="14"/>
              </w:rPr>
              <w:t>Indicare la data della sentenza di condanna o della decisione.</w:t>
            </w:r>
          </w:p>
          <w:p w14:paraId="1CE3ACBC" w14:textId="77777777" w:rsidR="00A23B3E" w:rsidRPr="00CA430A" w:rsidRDefault="00A23B3E" w:rsidP="00F51628">
            <w:pPr>
              <w:pStyle w:val="Tiret1"/>
              <w:numPr>
                <w:ilvl w:val="0"/>
                <w:numId w:val="8"/>
              </w:numPr>
              <w:ind w:left="284" w:hanging="284"/>
              <w:jc w:val="both"/>
              <w:rPr>
                <w:rFonts w:ascii="Arial" w:hAnsi="Arial" w:cs="Arial"/>
                <w:color w:val="000000"/>
                <w:sz w:val="14"/>
                <w:szCs w:val="14"/>
              </w:rPr>
            </w:pPr>
            <w:r w:rsidRPr="00CA430A">
              <w:rPr>
                <w:rFonts w:ascii="Arial" w:hAnsi="Arial" w:cs="Arial"/>
                <w:color w:val="000000"/>
                <w:sz w:val="14"/>
                <w:szCs w:val="14"/>
              </w:rPr>
              <w:t xml:space="preserve">Nel caso di una sentenza di condanna, </w:t>
            </w:r>
            <w:r w:rsidRPr="00CA430A">
              <w:rPr>
                <w:rFonts w:ascii="Arial" w:hAnsi="Arial" w:cs="Arial"/>
                <w:b/>
                <w:color w:val="000000"/>
                <w:sz w:val="14"/>
                <w:szCs w:val="14"/>
              </w:rPr>
              <w:t xml:space="preserve">se stabilita </w:t>
            </w:r>
            <w:r w:rsidRPr="00CA430A">
              <w:rPr>
                <w:rFonts w:ascii="Arial" w:hAnsi="Arial" w:cs="Arial"/>
                <w:b/>
                <w:color w:val="000000"/>
                <w:sz w:val="14"/>
                <w:szCs w:val="14"/>
                <w:u w:val="single"/>
              </w:rPr>
              <w:t xml:space="preserve">direttamente </w:t>
            </w:r>
            <w:r w:rsidRPr="00CA430A">
              <w:rPr>
                <w:rFonts w:ascii="Arial" w:hAnsi="Arial" w:cs="Arial"/>
                <w:b/>
                <w:color w:val="000000"/>
                <w:sz w:val="14"/>
                <w:szCs w:val="14"/>
              </w:rPr>
              <w:t>nella sentenza di condanna</w:t>
            </w:r>
            <w:r w:rsidRPr="00CA430A">
              <w:rPr>
                <w:rFonts w:ascii="Arial" w:hAnsi="Arial" w:cs="Arial"/>
                <w:color w:val="000000"/>
                <w:sz w:val="14"/>
                <w:szCs w:val="14"/>
              </w:rPr>
              <w:t>, la durata del periodo d'esclusione:</w:t>
            </w:r>
          </w:p>
          <w:p w14:paraId="65665A92" w14:textId="77777777" w:rsidR="00A23B3E" w:rsidRPr="00CA430A" w:rsidRDefault="00A23B3E">
            <w:pPr>
              <w:rPr>
                <w:rFonts w:ascii="Arial" w:hAnsi="Arial" w:cs="Arial"/>
                <w:color w:val="000000"/>
                <w:sz w:val="14"/>
                <w:szCs w:val="14"/>
              </w:rPr>
            </w:pPr>
            <w:r w:rsidRPr="00CA430A">
              <w:rPr>
                <w:rFonts w:ascii="Arial" w:hAnsi="Arial" w:cs="Arial"/>
                <w:color w:val="000000"/>
                <w:sz w:val="14"/>
                <w:szCs w:val="14"/>
              </w:rPr>
              <w:t xml:space="preserve">2)    In </w:t>
            </w:r>
            <w:r w:rsidRPr="00CA430A">
              <w:rPr>
                <w:rFonts w:ascii="Arial" w:hAnsi="Arial" w:cs="Arial"/>
                <w:b/>
                <w:color w:val="000000"/>
                <w:sz w:val="14"/>
                <w:szCs w:val="14"/>
              </w:rPr>
              <w:t>altro modo</w:t>
            </w:r>
            <w:r w:rsidRPr="00CA430A">
              <w:rPr>
                <w:rFonts w:ascii="Arial" w:hAnsi="Arial" w:cs="Arial"/>
                <w:color w:val="000000"/>
                <w:sz w:val="14"/>
                <w:szCs w:val="14"/>
              </w:rPr>
              <w:t>? Specificare:</w:t>
            </w:r>
          </w:p>
          <w:p w14:paraId="22AD8EAC" w14:textId="77777777" w:rsidR="00A23B3E" w:rsidRPr="00CA430A" w:rsidRDefault="00A23B3E" w:rsidP="00BF74E1">
            <w:pPr>
              <w:ind w:left="284" w:hanging="284"/>
              <w:jc w:val="both"/>
              <w:rPr>
                <w:color w:val="000000"/>
                <w:sz w:val="14"/>
                <w:szCs w:val="14"/>
              </w:rPr>
            </w:pPr>
            <w:r w:rsidRPr="00CA430A">
              <w:rPr>
                <w:rFonts w:ascii="Arial" w:hAnsi="Arial" w:cs="Arial"/>
                <w:color w:val="000000"/>
                <w:w w:val="0"/>
                <w:sz w:val="14"/>
                <w:szCs w:val="14"/>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77472B15" w14:textId="77777777" w:rsidR="00A23B3E" w:rsidRPr="00CA430A" w:rsidRDefault="00A23B3E">
            <w:pPr>
              <w:pStyle w:val="Tiret1"/>
              <w:rPr>
                <w:color w:val="000000"/>
                <w:sz w:val="14"/>
                <w:szCs w:val="14"/>
              </w:rPr>
            </w:pPr>
            <w:r w:rsidRPr="00CA430A">
              <w:rPr>
                <w:rFonts w:ascii="Arial" w:hAnsi="Arial" w:cs="Arial"/>
                <w:b/>
                <w:color w:val="000000"/>
                <w:sz w:val="14"/>
                <w:szCs w:val="14"/>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004CB33A" w14:textId="77777777" w:rsidR="00A23B3E" w:rsidRPr="00CA430A" w:rsidRDefault="00A23B3E">
            <w:pPr>
              <w:rPr>
                <w:sz w:val="14"/>
                <w:szCs w:val="14"/>
              </w:rPr>
            </w:pPr>
            <w:r w:rsidRPr="00CA430A">
              <w:rPr>
                <w:rFonts w:ascii="Arial" w:hAnsi="Arial" w:cs="Arial"/>
                <w:b/>
                <w:sz w:val="14"/>
                <w:szCs w:val="14"/>
              </w:rPr>
              <w:t>Contributi previdenziali</w:t>
            </w:r>
          </w:p>
        </w:tc>
      </w:tr>
      <w:tr w:rsidR="00A23B3E" w14:paraId="0ABBE339"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08B424D0" w14:textId="77777777" w:rsidR="00A23B3E" w:rsidRPr="00CA430A" w:rsidRDefault="00A23B3E">
            <w:pPr>
              <w:rPr>
                <w:rFonts w:ascii="Arial" w:hAnsi="Arial" w:cs="Arial"/>
                <w:b/>
                <w:sz w:val="14"/>
                <w:szCs w:val="14"/>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01F4EA7B" w14:textId="77777777" w:rsidR="00A23B3E" w:rsidRPr="00CA430A" w:rsidRDefault="00A23B3E">
            <w:pPr>
              <w:rPr>
                <w:rFonts w:ascii="Arial" w:hAnsi="Arial" w:cs="Arial"/>
                <w:color w:val="000000"/>
                <w:sz w:val="14"/>
                <w:szCs w:val="14"/>
              </w:rPr>
            </w:pPr>
            <w:r w:rsidRPr="00CA430A">
              <w:rPr>
                <w:rFonts w:ascii="Arial" w:hAnsi="Arial" w:cs="Arial"/>
                <w:color w:val="000000"/>
                <w:sz w:val="14"/>
                <w:szCs w:val="14"/>
              </w:rPr>
              <w:t>a) [………..…]</w:t>
            </w:r>
            <w:r w:rsidRPr="00CA430A">
              <w:rPr>
                <w:rFonts w:ascii="Arial" w:hAnsi="Arial" w:cs="Arial"/>
                <w:color w:val="000000"/>
                <w:sz w:val="14"/>
                <w:szCs w:val="14"/>
              </w:rPr>
              <w:br/>
            </w:r>
          </w:p>
          <w:p w14:paraId="2BD42F15" w14:textId="77777777" w:rsidR="00F351F0" w:rsidRPr="00CA430A" w:rsidRDefault="00A23B3E">
            <w:pPr>
              <w:rPr>
                <w:rFonts w:ascii="Arial" w:hAnsi="Arial" w:cs="Arial"/>
                <w:color w:val="000000"/>
                <w:sz w:val="14"/>
                <w:szCs w:val="14"/>
              </w:rPr>
            </w:pPr>
            <w:r w:rsidRPr="00CA430A">
              <w:rPr>
                <w:rFonts w:ascii="Arial" w:hAnsi="Arial" w:cs="Arial"/>
                <w:color w:val="000000"/>
                <w:sz w:val="14"/>
                <w:szCs w:val="14"/>
              </w:rPr>
              <w:t>b) [……..……]</w:t>
            </w:r>
            <w:r w:rsidRPr="00CA430A">
              <w:rPr>
                <w:rFonts w:ascii="Arial" w:hAnsi="Arial" w:cs="Arial"/>
                <w:color w:val="000000"/>
                <w:sz w:val="14"/>
                <w:szCs w:val="14"/>
              </w:rPr>
              <w:br/>
            </w:r>
            <w:r w:rsidRPr="00CA430A">
              <w:rPr>
                <w:rFonts w:ascii="Arial" w:hAnsi="Arial" w:cs="Arial"/>
                <w:color w:val="000000"/>
                <w:sz w:val="14"/>
                <w:szCs w:val="14"/>
              </w:rPr>
              <w:br/>
            </w:r>
          </w:p>
          <w:p w14:paraId="061EFFB9" w14:textId="77777777" w:rsidR="00A23B3E" w:rsidRPr="00CA430A" w:rsidRDefault="00A23B3E">
            <w:pPr>
              <w:rPr>
                <w:rFonts w:ascii="Arial" w:hAnsi="Arial" w:cs="Arial"/>
                <w:color w:val="000000"/>
                <w:sz w:val="14"/>
                <w:szCs w:val="14"/>
              </w:rPr>
            </w:pPr>
            <w:r w:rsidRPr="00CA430A">
              <w:rPr>
                <w:rFonts w:ascii="Arial" w:hAnsi="Arial" w:cs="Arial"/>
                <w:color w:val="000000"/>
                <w:sz w:val="14"/>
                <w:szCs w:val="14"/>
              </w:rPr>
              <w:br/>
              <w:t xml:space="preserve">c1) </w:t>
            </w:r>
            <w:proofErr w:type="gramStart"/>
            <w:r w:rsidRPr="00CA430A">
              <w:rPr>
                <w:rFonts w:ascii="Arial" w:hAnsi="Arial" w:cs="Arial"/>
                <w:color w:val="000000"/>
                <w:sz w:val="14"/>
                <w:szCs w:val="14"/>
              </w:rPr>
              <w:t>[ ]</w:t>
            </w:r>
            <w:proofErr w:type="gramEnd"/>
            <w:r w:rsidRPr="00CA430A">
              <w:rPr>
                <w:rFonts w:ascii="Arial" w:hAnsi="Arial" w:cs="Arial"/>
                <w:color w:val="000000"/>
                <w:sz w:val="14"/>
                <w:szCs w:val="14"/>
              </w:rPr>
              <w:t xml:space="preserve"> Sì [ ] No</w:t>
            </w:r>
          </w:p>
          <w:p w14:paraId="6E45169C" w14:textId="77777777" w:rsidR="00A23B3E" w:rsidRPr="00CA430A" w:rsidRDefault="00A23B3E">
            <w:pPr>
              <w:pStyle w:val="Tiret0"/>
              <w:ind w:left="850" w:hanging="850"/>
              <w:rPr>
                <w:rFonts w:ascii="Arial" w:hAnsi="Arial" w:cs="Arial"/>
                <w:color w:val="000000"/>
                <w:sz w:val="14"/>
                <w:szCs w:val="14"/>
              </w:rPr>
            </w:pPr>
            <w:r w:rsidRPr="00CA430A">
              <w:rPr>
                <w:rFonts w:ascii="Arial" w:hAnsi="Arial" w:cs="Arial"/>
                <w:color w:val="000000"/>
                <w:sz w:val="14"/>
                <w:szCs w:val="14"/>
              </w:rPr>
              <w:t xml:space="preserve">-  </w:t>
            </w:r>
            <w:proofErr w:type="gramStart"/>
            <w:r w:rsidRPr="00CA430A">
              <w:rPr>
                <w:rFonts w:ascii="Arial" w:hAnsi="Arial" w:cs="Arial"/>
                <w:color w:val="000000"/>
                <w:sz w:val="14"/>
                <w:szCs w:val="14"/>
              </w:rPr>
              <w:t xml:space="preserve">   [</w:t>
            </w:r>
            <w:proofErr w:type="gramEnd"/>
            <w:r w:rsidRPr="00CA430A">
              <w:rPr>
                <w:rFonts w:ascii="Arial" w:hAnsi="Arial" w:cs="Arial"/>
                <w:color w:val="000000"/>
                <w:sz w:val="14"/>
                <w:szCs w:val="14"/>
              </w:rPr>
              <w:t xml:space="preserve"> ] Sì [ ] No</w:t>
            </w:r>
          </w:p>
          <w:p w14:paraId="6B816248" w14:textId="77777777" w:rsidR="00A23B3E" w:rsidRPr="00CA430A" w:rsidRDefault="00A23B3E">
            <w:pPr>
              <w:pStyle w:val="Tiret0"/>
              <w:ind w:left="850" w:hanging="850"/>
              <w:rPr>
                <w:rFonts w:ascii="Arial" w:hAnsi="Arial" w:cs="Arial"/>
                <w:color w:val="000000"/>
                <w:sz w:val="14"/>
                <w:szCs w:val="14"/>
              </w:rPr>
            </w:pPr>
            <w:r w:rsidRPr="00CA430A">
              <w:rPr>
                <w:rFonts w:ascii="Arial" w:hAnsi="Arial" w:cs="Arial"/>
                <w:color w:val="000000"/>
                <w:sz w:val="14"/>
                <w:szCs w:val="14"/>
              </w:rPr>
              <w:t>- [………………]</w:t>
            </w:r>
          </w:p>
          <w:p w14:paraId="5DA45346" w14:textId="77777777" w:rsidR="00A23B3E" w:rsidRPr="00CA430A" w:rsidRDefault="00A23B3E">
            <w:pPr>
              <w:pStyle w:val="Tiret0"/>
              <w:ind w:left="850" w:hanging="850"/>
              <w:rPr>
                <w:rFonts w:ascii="Arial" w:hAnsi="Arial" w:cs="Arial"/>
                <w:color w:val="000000"/>
                <w:sz w:val="14"/>
                <w:szCs w:val="14"/>
              </w:rPr>
            </w:pPr>
            <w:r w:rsidRPr="00CA430A">
              <w:rPr>
                <w:rFonts w:ascii="Arial" w:hAnsi="Arial" w:cs="Arial"/>
                <w:color w:val="000000"/>
                <w:sz w:val="14"/>
                <w:szCs w:val="14"/>
              </w:rPr>
              <w:t>- [………………]</w:t>
            </w:r>
          </w:p>
          <w:p w14:paraId="041B8CA9" w14:textId="77777777" w:rsidR="00F351F0" w:rsidRPr="00CA430A" w:rsidRDefault="00F351F0">
            <w:pPr>
              <w:pStyle w:val="Tiret0"/>
              <w:ind w:left="850" w:hanging="850"/>
              <w:rPr>
                <w:rFonts w:ascii="Arial" w:hAnsi="Arial" w:cs="Arial"/>
                <w:color w:val="000000"/>
                <w:sz w:val="14"/>
                <w:szCs w:val="14"/>
              </w:rPr>
            </w:pPr>
          </w:p>
          <w:p w14:paraId="2FEFD5E9" w14:textId="77777777" w:rsidR="00A23B3E" w:rsidRPr="00CA430A" w:rsidRDefault="00A23B3E">
            <w:pPr>
              <w:rPr>
                <w:rFonts w:ascii="Arial" w:hAnsi="Arial" w:cs="Arial"/>
                <w:color w:val="000000"/>
                <w:w w:val="0"/>
                <w:sz w:val="14"/>
                <w:szCs w:val="14"/>
              </w:rPr>
            </w:pPr>
            <w:r w:rsidRPr="00CA430A">
              <w:rPr>
                <w:rFonts w:ascii="Arial" w:hAnsi="Arial" w:cs="Arial"/>
                <w:color w:val="000000"/>
                <w:w w:val="0"/>
                <w:sz w:val="14"/>
                <w:szCs w:val="14"/>
              </w:rPr>
              <w:t>c2) [……</w:t>
            </w:r>
            <w:proofErr w:type="gramStart"/>
            <w:r w:rsidRPr="00CA430A">
              <w:rPr>
                <w:rFonts w:ascii="Arial" w:hAnsi="Arial" w:cs="Arial"/>
                <w:color w:val="000000"/>
                <w:w w:val="0"/>
                <w:sz w:val="14"/>
                <w:szCs w:val="14"/>
              </w:rPr>
              <w:t>…….</w:t>
            </w:r>
            <w:proofErr w:type="gramEnd"/>
            <w:r w:rsidRPr="00CA430A">
              <w:rPr>
                <w:rFonts w:ascii="Arial" w:hAnsi="Arial" w:cs="Arial"/>
                <w:color w:val="000000"/>
                <w:w w:val="0"/>
                <w:sz w:val="14"/>
                <w:szCs w:val="14"/>
              </w:rPr>
              <w:t>…]</w:t>
            </w:r>
            <w:r w:rsidRPr="00CA430A">
              <w:rPr>
                <w:rFonts w:ascii="Arial" w:hAnsi="Arial" w:cs="Arial"/>
                <w:color w:val="000000"/>
                <w:w w:val="0"/>
                <w:sz w:val="14"/>
                <w:szCs w:val="14"/>
              </w:rPr>
              <w:br/>
            </w:r>
          </w:p>
          <w:p w14:paraId="1EEE0D0F" w14:textId="77777777" w:rsidR="00A23B3E" w:rsidRPr="00CA430A" w:rsidRDefault="00A23B3E">
            <w:pPr>
              <w:rPr>
                <w:rFonts w:ascii="Arial" w:hAnsi="Arial" w:cs="Arial"/>
                <w:b/>
                <w:color w:val="000000"/>
                <w:w w:val="0"/>
                <w:sz w:val="14"/>
                <w:szCs w:val="14"/>
              </w:rPr>
            </w:pPr>
            <w:r w:rsidRPr="00CA430A">
              <w:rPr>
                <w:rFonts w:ascii="Arial" w:hAnsi="Arial" w:cs="Arial"/>
                <w:color w:val="000000"/>
                <w:w w:val="0"/>
                <w:sz w:val="14"/>
                <w:szCs w:val="14"/>
              </w:rPr>
              <w:t xml:space="preserve">d) </w:t>
            </w:r>
            <w:proofErr w:type="gramStart"/>
            <w:r w:rsidRPr="00CA430A">
              <w:rPr>
                <w:rFonts w:ascii="Arial" w:hAnsi="Arial" w:cs="Arial"/>
                <w:color w:val="000000"/>
                <w:w w:val="0"/>
                <w:sz w:val="14"/>
                <w:szCs w:val="14"/>
              </w:rPr>
              <w:t>[ ]</w:t>
            </w:r>
            <w:proofErr w:type="gramEnd"/>
            <w:r w:rsidRPr="00CA430A">
              <w:rPr>
                <w:rFonts w:ascii="Arial" w:hAnsi="Arial" w:cs="Arial"/>
                <w:color w:val="000000"/>
                <w:w w:val="0"/>
                <w:sz w:val="14"/>
                <w:szCs w:val="14"/>
              </w:rPr>
              <w:t xml:space="preserve"> Sì [ ] No</w:t>
            </w:r>
            <w:r w:rsidRPr="00CA430A">
              <w:rPr>
                <w:rFonts w:ascii="Arial" w:hAnsi="Arial" w:cs="Arial"/>
                <w:color w:val="000000"/>
                <w:w w:val="0"/>
                <w:sz w:val="14"/>
                <w:szCs w:val="14"/>
              </w:rPr>
              <w:br/>
            </w:r>
          </w:p>
          <w:p w14:paraId="2D77C1E1" w14:textId="77777777" w:rsidR="00A23B3E" w:rsidRPr="00CA430A" w:rsidRDefault="00A23B3E" w:rsidP="00CA430A">
            <w:pPr>
              <w:jc w:val="both"/>
              <w:rPr>
                <w:sz w:val="14"/>
                <w:szCs w:val="14"/>
              </w:rPr>
            </w:pPr>
            <w:r w:rsidRPr="00CA430A">
              <w:rPr>
                <w:rFonts w:ascii="Arial" w:hAnsi="Arial" w:cs="Arial"/>
                <w:b/>
                <w:color w:val="000000"/>
                <w:w w:val="0"/>
                <w:sz w:val="14"/>
                <w:szCs w:val="14"/>
              </w:rPr>
              <w:t>In caso affermativo</w:t>
            </w:r>
            <w:r w:rsidRPr="00CA430A">
              <w:rPr>
                <w:rFonts w:ascii="Arial" w:hAnsi="Arial" w:cs="Arial"/>
                <w:color w:val="000000"/>
                <w:w w:val="0"/>
                <w:sz w:val="14"/>
                <w:szCs w:val="14"/>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6655AEE0" w14:textId="77777777" w:rsidR="00A23B3E" w:rsidRPr="00CA430A" w:rsidRDefault="00A23B3E">
            <w:pPr>
              <w:rPr>
                <w:rFonts w:ascii="Arial" w:hAnsi="Arial" w:cs="Arial"/>
                <w:color w:val="000000"/>
                <w:sz w:val="14"/>
                <w:szCs w:val="14"/>
              </w:rPr>
            </w:pPr>
            <w:r w:rsidRPr="00CA430A">
              <w:rPr>
                <w:rFonts w:ascii="Arial" w:hAnsi="Arial" w:cs="Arial"/>
                <w:color w:val="000000"/>
                <w:sz w:val="14"/>
                <w:szCs w:val="14"/>
              </w:rPr>
              <w:t>a) [………..…]</w:t>
            </w:r>
            <w:r w:rsidRPr="00CA430A">
              <w:rPr>
                <w:rFonts w:ascii="Arial" w:hAnsi="Arial" w:cs="Arial"/>
                <w:color w:val="000000"/>
                <w:sz w:val="14"/>
                <w:szCs w:val="14"/>
              </w:rPr>
              <w:br/>
            </w:r>
          </w:p>
          <w:p w14:paraId="0022B4ED" w14:textId="77777777" w:rsidR="00F351F0" w:rsidRPr="00CA430A" w:rsidRDefault="00A23B3E">
            <w:pPr>
              <w:rPr>
                <w:rFonts w:ascii="Arial" w:hAnsi="Arial" w:cs="Arial"/>
                <w:color w:val="000000"/>
                <w:sz w:val="14"/>
                <w:szCs w:val="14"/>
              </w:rPr>
            </w:pPr>
            <w:r w:rsidRPr="00CA430A">
              <w:rPr>
                <w:rFonts w:ascii="Arial" w:hAnsi="Arial" w:cs="Arial"/>
                <w:color w:val="000000"/>
                <w:sz w:val="14"/>
                <w:szCs w:val="14"/>
              </w:rPr>
              <w:t>b) [……..……]</w:t>
            </w:r>
            <w:r w:rsidRPr="00CA430A">
              <w:rPr>
                <w:rFonts w:ascii="Arial" w:hAnsi="Arial" w:cs="Arial"/>
                <w:color w:val="000000"/>
                <w:sz w:val="14"/>
                <w:szCs w:val="14"/>
              </w:rPr>
              <w:br/>
            </w:r>
          </w:p>
          <w:p w14:paraId="4E838AA4" w14:textId="77777777" w:rsidR="00A23B3E" w:rsidRPr="00CA430A" w:rsidRDefault="00A23B3E">
            <w:pPr>
              <w:rPr>
                <w:rFonts w:ascii="Arial" w:hAnsi="Arial" w:cs="Arial"/>
                <w:color w:val="000000"/>
                <w:sz w:val="14"/>
                <w:szCs w:val="14"/>
              </w:rPr>
            </w:pPr>
            <w:r w:rsidRPr="00CA430A">
              <w:rPr>
                <w:rFonts w:ascii="Arial" w:hAnsi="Arial" w:cs="Arial"/>
                <w:color w:val="000000"/>
                <w:sz w:val="14"/>
                <w:szCs w:val="14"/>
              </w:rPr>
              <w:br/>
            </w:r>
            <w:r w:rsidRPr="00CA430A">
              <w:rPr>
                <w:rFonts w:ascii="Arial" w:hAnsi="Arial" w:cs="Arial"/>
                <w:color w:val="000000"/>
                <w:sz w:val="14"/>
                <w:szCs w:val="14"/>
              </w:rPr>
              <w:br/>
              <w:t xml:space="preserve">c1) </w:t>
            </w:r>
            <w:proofErr w:type="gramStart"/>
            <w:r w:rsidRPr="00CA430A">
              <w:rPr>
                <w:rFonts w:ascii="Arial" w:hAnsi="Arial" w:cs="Arial"/>
                <w:color w:val="000000"/>
                <w:sz w:val="14"/>
                <w:szCs w:val="14"/>
              </w:rPr>
              <w:t>[ ]</w:t>
            </w:r>
            <w:proofErr w:type="gramEnd"/>
            <w:r w:rsidRPr="00CA430A">
              <w:rPr>
                <w:rFonts w:ascii="Arial" w:hAnsi="Arial" w:cs="Arial"/>
                <w:color w:val="000000"/>
                <w:sz w:val="14"/>
                <w:szCs w:val="14"/>
              </w:rPr>
              <w:t xml:space="preserve"> Sì [ ] No</w:t>
            </w:r>
          </w:p>
          <w:p w14:paraId="276A854E" w14:textId="77777777" w:rsidR="00A23B3E" w:rsidRPr="00CA430A" w:rsidRDefault="00A23B3E">
            <w:pPr>
              <w:pStyle w:val="Tiret0"/>
              <w:ind w:left="850" w:hanging="850"/>
              <w:rPr>
                <w:rFonts w:ascii="Arial" w:hAnsi="Arial" w:cs="Arial"/>
                <w:color w:val="000000"/>
                <w:sz w:val="14"/>
                <w:szCs w:val="14"/>
              </w:rPr>
            </w:pPr>
            <w:r w:rsidRPr="00CA430A">
              <w:rPr>
                <w:rFonts w:ascii="Arial" w:hAnsi="Arial" w:cs="Arial"/>
                <w:color w:val="000000"/>
                <w:sz w:val="14"/>
                <w:szCs w:val="14"/>
              </w:rPr>
              <w:t xml:space="preserve">-  </w:t>
            </w:r>
            <w:proofErr w:type="gramStart"/>
            <w:r w:rsidRPr="00CA430A">
              <w:rPr>
                <w:rFonts w:ascii="Arial" w:hAnsi="Arial" w:cs="Arial"/>
                <w:color w:val="000000"/>
                <w:sz w:val="14"/>
                <w:szCs w:val="14"/>
              </w:rPr>
              <w:t xml:space="preserve">   [</w:t>
            </w:r>
            <w:proofErr w:type="gramEnd"/>
            <w:r w:rsidRPr="00CA430A">
              <w:rPr>
                <w:rFonts w:ascii="Arial" w:hAnsi="Arial" w:cs="Arial"/>
                <w:color w:val="000000"/>
                <w:sz w:val="14"/>
                <w:szCs w:val="14"/>
              </w:rPr>
              <w:t xml:space="preserve"> ] Sì [ ] No</w:t>
            </w:r>
          </w:p>
          <w:p w14:paraId="3C88CD64" w14:textId="77777777" w:rsidR="00A23B3E" w:rsidRPr="00CA430A" w:rsidRDefault="00A23B3E">
            <w:pPr>
              <w:pStyle w:val="Tiret0"/>
              <w:ind w:left="850" w:hanging="850"/>
              <w:rPr>
                <w:rFonts w:ascii="Arial" w:hAnsi="Arial" w:cs="Arial"/>
                <w:color w:val="000000"/>
                <w:sz w:val="14"/>
                <w:szCs w:val="14"/>
              </w:rPr>
            </w:pPr>
            <w:r w:rsidRPr="00CA430A">
              <w:rPr>
                <w:rFonts w:ascii="Arial" w:hAnsi="Arial" w:cs="Arial"/>
                <w:color w:val="000000"/>
                <w:sz w:val="14"/>
                <w:szCs w:val="14"/>
              </w:rPr>
              <w:t>- [………………]</w:t>
            </w:r>
          </w:p>
          <w:p w14:paraId="673C36D0" w14:textId="77777777" w:rsidR="00A23B3E" w:rsidRPr="00CA430A" w:rsidRDefault="00A23B3E">
            <w:pPr>
              <w:pStyle w:val="Tiret0"/>
              <w:ind w:left="850" w:hanging="850"/>
              <w:rPr>
                <w:rFonts w:ascii="Arial" w:hAnsi="Arial" w:cs="Arial"/>
                <w:color w:val="000000"/>
                <w:sz w:val="14"/>
                <w:szCs w:val="14"/>
              </w:rPr>
            </w:pPr>
            <w:r w:rsidRPr="00CA430A">
              <w:rPr>
                <w:rFonts w:ascii="Arial" w:hAnsi="Arial" w:cs="Arial"/>
                <w:color w:val="000000"/>
                <w:sz w:val="14"/>
                <w:szCs w:val="14"/>
              </w:rPr>
              <w:t>- [………………]</w:t>
            </w:r>
          </w:p>
          <w:p w14:paraId="0C0FC054" w14:textId="77777777" w:rsidR="00F351F0" w:rsidRPr="00CA430A" w:rsidRDefault="00F351F0">
            <w:pPr>
              <w:pStyle w:val="Tiret0"/>
              <w:ind w:left="850" w:hanging="850"/>
              <w:rPr>
                <w:rFonts w:ascii="Arial" w:hAnsi="Arial" w:cs="Arial"/>
                <w:color w:val="000000"/>
                <w:sz w:val="14"/>
                <w:szCs w:val="14"/>
              </w:rPr>
            </w:pPr>
          </w:p>
          <w:p w14:paraId="5352062B" w14:textId="77777777" w:rsidR="00A23B3E" w:rsidRPr="00CA430A" w:rsidRDefault="00A23B3E">
            <w:pPr>
              <w:rPr>
                <w:rFonts w:ascii="Arial" w:hAnsi="Arial" w:cs="Arial"/>
                <w:color w:val="000000"/>
                <w:w w:val="0"/>
                <w:sz w:val="14"/>
                <w:szCs w:val="14"/>
              </w:rPr>
            </w:pPr>
            <w:r w:rsidRPr="00CA430A">
              <w:rPr>
                <w:rFonts w:ascii="Arial" w:hAnsi="Arial" w:cs="Arial"/>
                <w:color w:val="000000"/>
                <w:w w:val="0"/>
                <w:sz w:val="14"/>
                <w:szCs w:val="14"/>
              </w:rPr>
              <w:t>c2) [……</w:t>
            </w:r>
            <w:proofErr w:type="gramStart"/>
            <w:r w:rsidRPr="00CA430A">
              <w:rPr>
                <w:rFonts w:ascii="Arial" w:hAnsi="Arial" w:cs="Arial"/>
                <w:color w:val="000000"/>
                <w:w w:val="0"/>
                <w:sz w:val="14"/>
                <w:szCs w:val="14"/>
              </w:rPr>
              <w:t>…….</w:t>
            </w:r>
            <w:proofErr w:type="gramEnd"/>
            <w:r w:rsidRPr="00CA430A">
              <w:rPr>
                <w:rFonts w:ascii="Arial" w:hAnsi="Arial" w:cs="Arial"/>
                <w:color w:val="000000"/>
                <w:w w:val="0"/>
                <w:sz w:val="14"/>
                <w:szCs w:val="14"/>
              </w:rPr>
              <w:t>…]</w:t>
            </w:r>
            <w:r w:rsidRPr="00CA430A">
              <w:rPr>
                <w:rFonts w:ascii="Arial" w:hAnsi="Arial" w:cs="Arial"/>
                <w:color w:val="000000"/>
                <w:w w:val="0"/>
                <w:sz w:val="14"/>
                <w:szCs w:val="14"/>
              </w:rPr>
              <w:br/>
            </w:r>
          </w:p>
          <w:p w14:paraId="0CC38D8B" w14:textId="77777777" w:rsidR="00A23B3E" w:rsidRPr="00CA430A" w:rsidRDefault="00A23B3E">
            <w:pPr>
              <w:rPr>
                <w:rFonts w:ascii="Arial" w:hAnsi="Arial" w:cs="Arial"/>
                <w:b/>
                <w:color w:val="000000"/>
                <w:w w:val="0"/>
                <w:sz w:val="14"/>
                <w:szCs w:val="14"/>
              </w:rPr>
            </w:pPr>
            <w:r w:rsidRPr="00CA430A">
              <w:rPr>
                <w:rFonts w:ascii="Arial" w:hAnsi="Arial" w:cs="Arial"/>
                <w:color w:val="000000"/>
                <w:w w:val="0"/>
                <w:sz w:val="14"/>
                <w:szCs w:val="14"/>
              </w:rPr>
              <w:t xml:space="preserve">d) </w:t>
            </w:r>
            <w:proofErr w:type="gramStart"/>
            <w:r w:rsidRPr="00CA430A">
              <w:rPr>
                <w:rFonts w:ascii="Arial" w:hAnsi="Arial" w:cs="Arial"/>
                <w:color w:val="000000"/>
                <w:w w:val="0"/>
                <w:sz w:val="14"/>
                <w:szCs w:val="14"/>
              </w:rPr>
              <w:t>[ ]</w:t>
            </w:r>
            <w:proofErr w:type="gramEnd"/>
            <w:r w:rsidRPr="00CA430A">
              <w:rPr>
                <w:rFonts w:ascii="Arial" w:hAnsi="Arial" w:cs="Arial"/>
                <w:color w:val="000000"/>
                <w:w w:val="0"/>
                <w:sz w:val="14"/>
                <w:szCs w:val="14"/>
              </w:rPr>
              <w:t xml:space="preserve"> Sì [ ] No</w:t>
            </w:r>
            <w:r w:rsidRPr="00CA430A">
              <w:rPr>
                <w:rFonts w:ascii="Arial" w:hAnsi="Arial" w:cs="Arial"/>
                <w:color w:val="000000"/>
                <w:w w:val="0"/>
                <w:sz w:val="14"/>
                <w:szCs w:val="14"/>
              </w:rPr>
              <w:br/>
            </w:r>
          </w:p>
          <w:p w14:paraId="4519D2E1" w14:textId="77777777" w:rsidR="00A23B3E" w:rsidRPr="00CA430A" w:rsidRDefault="00A23B3E" w:rsidP="00CA430A">
            <w:pPr>
              <w:jc w:val="both"/>
              <w:rPr>
                <w:sz w:val="14"/>
                <w:szCs w:val="14"/>
              </w:rPr>
            </w:pPr>
            <w:r w:rsidRPr="00CA430A">
              <w:rPr>
                <w:rFonts w:ascii="Arial" w:hAnsi="Arial" w:cs="Arial"/>
                <w:b/>
                <w:color w:val="000000"/>
                <w:w w:val="0"/>
                <w:sz w:val="14"/>
                <w:szCs w:val="14"/>
              </w:rPr>
              <w:t>In caso affermativo</w:t>
            </w:r>
            <w:r w:rsidRPr="00CA430A">
              <w:rPr>
                <w:rFonts w:ascii="Arial" w:hAnsi="Arial" w:cs="Arial"/>
                <w:color w:val="000000"/>
                <w:w w:val="0"/>
                <w:sz w:val="14"/>
                <w:szCs w:val="14"/>
              </w:rPr>
              <w:t>, fornire informazioni dettagliate: [……]</w:t>
            </w:r>
          </w:p>
        </w:tc>
      </w:tr>
      <w:tr w:rsidR="00A23B3E" w14:paraId="39A0EE2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08C13F" w14:textId="77777777" w:rsidR="00A23B3E" w:rsidRDefault="00A23B3E" w:rsidP="00CA430A">
            <w:pPr>
              <w:jc w:val="both"/>
            </w:pPr>
            <w:r>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1BEA68ED" w14:textId="77777777" w:rsidR="00A23B3E" w:rsidRDefault="00625142" w:rsidP="00CA430A">
            <w:pPr>
              <w:jc w:val="both"/>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 xml:space="preserve">(indirizzo web, autorità o organismo di emanazione, riferimento preciso della </w:t>
            </w:r>
            <w:proofErr w:type="gramStart"/>
            <w:r w:rsidR="00A23B3E">
              <w:rPr>
                <w:rFonts w:ascii="Arial" w:hAnsi="Arial" w:cs="Arial"/>
                <w:sz w:val="15"/>
                <w:szCs w:val="15"/>
              </w:rPr>
              <w:t>documentazione)(</w:t>
            </w:r>
            <w:proofErr w:type="gramEnd"/>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14:paraId="0AC81A2D" w14:textId="77777777" w:rsidR="00A23B3E" w:rsidRDefault="00A23B3E">
            <w:r>
              <w:rPr>
                <w:rFonts w:ascii="Arial" w:hAnsi="Arial" w:cs="Arial"/>
                <w:sz w:val="15"/>
                <w:szCs w:val="15"/>
              </w:rPr>
              <w:t>[……………][……………][…………..…]</w:t>
            </w:r>
          </w:p>
        </w:tc>
      </w:tr>
    </w:tbl>
    <w:p w14:paraId="6DDD957A" w14:textId="77777777" w:rsidR="00A23B3E" w:rsidRPr="00CA430A" w:rsidRDefault="00A23B3E" w:rsidP="00BF74E1">
      <w:pPr>
        <w:pStyle w:val="SectionTitle"/>
        <w:rPr>
          <w:rFonts w:ascii="Arial" w:hAnsi="Arial" w:cs="Arial"/>
          <w:w w:val="0"/>
          <w:sz w:val="15"/>
          <w:szCs w:val="15"/>
        </w:rPr>
      </w:pPr>
      <w:r w:rsidRPr="00CA430A">
        <w:rPr>
          <w:rFonts w:ascii="Arial" w:hAnsi="Arial" w:cs="Arial"/>
          <w:caps/>
          <w:sz w:val="15"/>
          <w:szCs w:val="15"/>
        </w:rPr>
        <w:t>C: motivi legati a insolvenza, conflitto di interessi o illeciti professionali (</w:t>
      </w:r>
      <w:r w:rsidRPr="00CA430A">
        <w:rPr>
          <w:rStyle w:val="Rimandonotaapidipagina"/>
          <w:rFonts w:ascii="Arial" w:hAnsi="Arial" w:cs="Arial"/>
          <w:caps/>
          <w:sz w:val="15"/>
          <w:szCs w:val="15"/>
        </w:rPr>
        <w:footnoteReference w:id="22"/>
      </w:r>
      <w:r w:rsidRPr="00CA430A">
        <w:rPr>
          <w:rFonts w:ascii="Arial" w:hAnsi="Arial" w:cs="Arial"/>
          <w:caps/>
          <w:sz w:val="15"/>
          <w:szCs w:val="15"/>
        </w:rPr>
        <w:t>)</w:t>
      </w:r>
    </w:p>
    <w:p w14:paraId="68BC4973" w14:textId="77777777" w:rsidR="00A23B3E" w:rsidRDefault="00A23B3E" w:rsidP="00F51628">
      <w:pPr>
        <w:pBdr>
          <w:top w:val="single" w:sz="4" w:space="1" w:color="00000A"/>
          <w:left w:val="single" w:sz="4" w:space="4" w:color="00000A"/>
          <w:bottom w:val="single" w:sz="4" w:space="1" w:color="00000A"/>
          <w:right w:val="single" w:sz="4" w:space="4" w:color="00000A"/>
        </w:pBdr>
        <w:shd w:val="clear" w:color="auto" w:fill="BFBFBF"/>
        <w:ind w:right="43"/>
        <w:jc w:val="both"/>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406E4E5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5AC2C8" w14:textId="77777777"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EF2BC1" w14:textId="77777777" w:rsidR="00A23B3E" w:rsidRDefault="00A23B3E">
            <w:r>
              <w:rPr>
                <w:rFonts w:ascii="Arial" w:hAnsi="Arial" w:cs="Arial"/>
                <w:b/>
                <w:sz w:val="15"/>
                <w:szCs w:val="15"/>
              </w:rPr>
              <w:t>Risposta:</w:t>
            </w:r>
          </w:p>
        </w:tc>
      </w:tr>
      <w:tr w:rsidR="00A23B3E" w14:paraId="70E19874"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62BF9D5E" w14:textId="77777777"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xml:space="preserve">, del </w:t>
            </w:r>
            <w:proofErr w:type="gramStart"/>
            <w:r w:rsidRPr="003A443E">
              <w:rPr>
                <w:rFonts w:ascii="Arial" w:hAnsi="Arial" w:cs="Arial"/>
                <w:color w:val="000000"/>
                <w:sz w:val="15"/>
                <w:szCs w:val="15"/>
              </w:rPr>
              <w:t>Codice ?</w:t>
            </w:r>
            <w:proofErr w:type="gramEnd"/>
          </w:p>
          <w:p w14:paraId="6C050978" w14:textId="77777777" w:rsidR="00A23B3E" w:rsidRPr="003A443E" w:rsidRDefault="00A23B3E">
            <w:pPr>
              <w:spacing w:before="0" w:after="0"/>
              <w:rPr>
                <w:rFonts w:ascii="Arial" w:hAnsi="Arial" w:cs="Arial"/>
                <w:color w:val="000000"/>
                <w:sz w:val="15"/>
                <w:szCs w:val="15"/>
              </w:rPr>
            </w:pPr>
          </w:p>
          <w:p w14:paraId="18493722" w14:textId="77777777" w:rsidR="00A23B3E" w:rsidRPr="003A443E" w:rsidRDefault="00A23B3E" w:rsidP="00F51628">
            <w:pPr>
              <w:spacing w:after="0"/>
              <w:jc w:val="both"/>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4BD4D49D" w14:textId="77777777" w:rsidR="00A23B3E" w:rsidRPr="003A443E" w:rsidRDefault="00A23B3E" w:rsidP="00F51628">
            <w:pPr>
              <w:spacing w:before="0" w:after="0"/>
              <w:jc w:val="both"/>
              <w:rPr>
                <w:rFonts w:ascii="Arial" w:hAnsi="Arial" w:cs="Arial"/>
                <w:color w:val="000000"/>
                <w:sz w:val="14"/>
                <w:szCs w:val="14"/>
              </w:rPr>
            </w:pPr>
            <w:r w:rsidRPr="003A443E">
              <w:rPr>
                <w:rFonts w:ascii="Arial" w:hAnsi="Arial" w:cs="Arial"/>
                <w:color w:val="000000"/>
                <w:sz w:val="14"/>
                <w:szCs w:val="14"/>
              </w:rPr>
              <w:t>o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14:paraId="3EED6CE4" w14:textId="77777777" w:rsidR="00A23B3E" w:rsidRPr="003A443E" w:rsidRDefault="00A23B3E">
            <w:pPr>
              <w:spacing w:before="0" w:after="0"/>
              <w:rPr>
                <w:rFonts w:ascii="Arial" w:hAnsi="Arial" w:cs="Arial"/>
                <w:color w:val="000000"/>
                <w:sz w:val="14"/>
                <w:szCs w:val="14"/>
              </w:rPr>
            </w:pPr>
          </w:p>
          <w:p w14:paraId="35774936" w14:textId="77777777"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3C40630D" w14:textId="77777777" w:rsidR="00A23B3E" w:rsidRPr="003A443E" w:rsidRDefault="00A23B3E">
            <w:pPr>
              <w:spacing w:before="0" w:after="0"/>
              <w:rPr>
                <w:rFonts w:ascii="Arial" w:hAnsi="Arial" w:cs="Arial"/>
                <w:color w:val="000000"/>
                <w:sz w:val="14"/>
                <w:szCs w:val="14"/>
              </w:rPr>
            </w:pPr>
          </w:p>
          <w:p w14:paraId="0D24B9AD"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14:paraId="54F3CE0E"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2834CF5F"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14:paraId="0D0432A7" w14:textId="77777777" w:rsidR="00A23B3E" w:rsidRPr="003A443E" w:rsidRDefault="00A23B3E">
            <w:pPr>
              <w:spacing w:before="0" w:after="0"/>
              <w:rPr>
                <w:rFonts w:ascii="Arial" w:hAnsi="Arial" w:cs="Arial"/>
                <w:color w:val="000000"/>
                <w:sz w:val="14"/>
                <w:szCs w:val="14"/>
              </w:rPr>
            </w:pPr>
          </w:p>
          <w:p w14:paraId="7517DA8D" w14:textId="77777777"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w:t>
            </w:r>
            <w:r w:rsidR="00F84727">
              <w:rPr>
                <w:rFonts w:ascii="Arial" w:hAnsi="Arial" w:cs="Arial"/>
                <w:color w:val="000000"/>
                <w:sz w:val="14"/>
                <w:szCs w:val="14"/>
              </w:rPr>
              <w:t>nire ulteriori illeciti o reati</w:t>
            </w:r>
            <w:r w:rsidRPr="003A443E">
              <w:rPr>
                <w:rFonts w:ascii="Arial" w:hAnsi="Arial" w:cs="Arial"/>
                <w:color w:val="000000"/>
                <w:sz w:val="14"/>
                <w:szCs w:val="14"/>
              </w:rPr>
              <w:t>?</w:t>
            </w:r>
          </w:p>
          <w:p w14:paraId="2F2841AB" w14:textId="77777777" w:rsidR="00A23B3E" w:rsidRPr="003A443E" w:rsidRDefault="00A23B3E">
            <w:pPr>
              <w:spacing w:before="0" w:after="0"/>
              <w:rPr>
                <w:rFonts w:ascii="Arial" w:hAnsi="Arial" w:cs="Arial"/>
                <w:color w:val="000000"/>
                <w:sz w:val="14"/>
                <w:szCs w:val="14"/>
              </w:rPr>
            </w:pPr>
          </w:p>
          <w:p w14:paraId="366C0D12"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3E3E1C" w14:textId="77777777"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r w:rsidR="00A23B3E" w14:paraId="3B996EB8"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19A283A4" w14:textId="77777777"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A0FAD4" w14:textId="77777777" w:rsidR="00A23B3E" w:rsidRPr="003A443E" w:rsidRDefault="00A23B3E">
            <w:pPr>
              <w:rPr>
                <w:rFonts w:ascii="Arial" w:hAnsi="Arial" w:cs="Arial"/>
                <w:color w:val="000000"/>
                <w:sz w:val="15"/>
                <w:szCs w:val="15"/>
              </w:rPr>
            </w:pPr>
          </w:p>
          <w:p w14:paraId="5CC35F18" w14:textId="77777777" w:rsidR="00A23B3E" w:rsidRPr="003A443E" w:rsidRDefault="00A23B3E">
            <w:pPr>
              <w:rPr>
                <w:rFonts w:ascii="Arial" w:hAnsi="Arial" w:cs="Arial"/>
                <w:color w:val="000000"/>
                <w:sz w:val="15"/>
                <w:szCs w:val="15"/>
              </w:rPr>
            </w:pPr>
          </w:p>
          <w:p w14:paraId="4E2411E1" w14:textId="77777777" w:rsidR="00A23B3E" w:rsidRPr="003A443E" w:rsidRDefault="00A23B3E">
            <w:pPr>
              <w:rPr>
                <w:rFonts w:ascii="Arial" w:hAnsi="Arial" w:cs="Arial"/>
                <w:color w:val="000000"/>
                <w:sz w:val="15"/>
                <w:szCs w:val="15"/>
              </w:rPr>
            </w:pPr>
          </w:p>
          <w:p w14:paraId="58CECFBC"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14:paraId="110447D3"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p>
          <w:p w14:paraId="6C442C09" w14:textId="77777777" w:rsidR="00A23B3E" w:rsidRPr="003A443E" w:rsidRDefault="00A23B3E">
            <w:pPr>
              <w:rPr>
                <w:rFonts w:ascii="Arial" w:hAnsi="Arial" w:cs="Arial"/>
                <w:color w:val="000000"/>
                <w:sz w:val="15"/>
                <w:szCs w:val="15"/>
              </w:rPr>
            </w:pPr>
          </w:p>
          <w:p w14:paraId="0E5A52ED" w14:textId="77777777" w:rsidR="00A23B3E" w:rsidRPr="003A443E" w:rsidRDefault="00A23B3E">
            <w:pPr>
              <w:rPr>
                <w:rFonts w:ascii="Arial" w:hAnsi="Arial" w:cs="Arial"/>
                <w:color w:val="000000"/>
                <w:sz w:val="14"/>
                <w:szCs w:val="14"/>
              </w:rPr>
            </w:pPr>
          </w:p>
          <w:p w14:paraId="3A2C191A"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48CBCD77"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4D9631F6"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16077B25"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380BE693" w14:textId="77777777"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14:paraId="131EF71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39501B" w14:textId="77777777"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14:paraId="19C2C552" w14:textId="77777777" w:rsidR="00A23B3E" w:rsidRPr="003A443E" w:rsidRDefault="00A23B3E" w:rsidP="00DE4996">
            <w:pPr>
              <w:pStyle w:val="NormalLeft"/>
              <w:tabs>
                <w:tab w:val="left" w:pos="162"/>
              </w:tabs>
              <w:spacing w:before="0" w:after="0"/>
              <w:jc w:val="both"/>
              <w:rPr>
                <w:rFonts w:ascii="Arial" w:hAnsi="Arial" w:cs="Arial"/>
                <w:color w:val="000000"/>
                <w:sz w:val="14"/>
                <w:szCs w:val="14"/>
              </w:rPr>
            </w:pPr>
          </w:p>
          <w:p w14:paraId="6018A664" w14:textId="77777777"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14:paraId="2CB42EBC" w14:textId="77777777" w:rsidR="00A23B3E" w:rsidRPr="003A443E" w:rsidRDefault="00A23B3E">
            <w:pPr>
              <w:pStyle w:val="NormalLeft"/>
              <w:spacing w:before="0" w:after="0"/>
              <w:jc w:val="both"/>
              <w:rPr>
                <w:rFonts w:ascii="Arial" w:hAnsi="Arial" w:cs="Arial"/>
                <w:b/>
                <w:color w:val="000000"/>
                <w:sz w:val="14"/>
                <w:szCs w:val="14"/>
              </w:rPr>
            </w:pPr>
          </w:p>
          <w:p w14:paraId="1771A510"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7DD60437" w14:textId="77777777"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00F84727">
              <w:rPr>
                <w:rFonts w:ascii="Arial" w:hAnsi="Arial" w:cs="Arial"/>
                <w:color w:val="000000"/>
                <w:sz w:val="14"/>
                <w:szCs w:val="14"/>
              </w:rPr>
              <w:t xml:space="preserve"> del Codice)</w:t>
            </w:r>
            <w:r w:rsidRPr="003A443E">
              <w:rPr>
                <w:rFonts w:ascii="Arial" w:hAnsi="Arial" w:cs="Arial"/>
                <w:color w:val="000000"/>
                <w:sz w:val="14"/>
                <w:szCs w:val="14"/>
              </w:rPr>
              <w:t>?</w:t>
            </w:r>
          </w:p>
          <w:p w14:paraId="166CB508" w14:textId="77777777" w:rsidR="00AA2252" w:rsidRDefault="00AA2252" w:rsidP="00F351F0">
            <w:pPr>
              <w:pStyle w:val="NormalLeft"/>
              <w:spacing w:before="0" w:after="0"/>
              <w:ind w:left="162"/>
              <w:jc w:val="both"/>
              <w:rPr>
                <w:b/>
                <w:color w:val="000000"/>
                <w:sz w:val="16"/>
                <w:szCs w:val="16"/>
              </w:rPr>
            </w:pPr>
          </w:p>
          <w:p w14:paraId="6369C1E8" w14:textId="77777777" w:rsidR="00AA2252" w:rsidRDefault="00AA2252" w:rsidP="00F351F0">
            <w:pPr>
              <w:pStyle w:val="NormalLeft"/>
              <w:spacing w:before="0" w:after="0"/>
              <w:ind w:left="162"/>
              <w:jc w:val="both"/>
              <w:rPr>
                <w:b/>
                <w:color w:val="000000"/>
                <w:sz w:val="16"/>
                <w:szCs w:val="16"/>
              </w:rPr>
            </w:pPr>
          </w:p>
          <w:p w14:paraId="6B40BE7D" w14:textId="77777777"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2DD8C01E" w14:textId="77777777" w:rsidR="00AA2252" w:rsidRDefault="00AA2252" w:rsidP="00F351F0">
            <w:pPr>
              <w:pStyle w:val="NormalLeft"/>
              <w:spacing w:before="0" w:after="0"/>
              <w:ind w:left="162"/>
              <w:jc w:val="both"/>
              <w:rPr>
                <w:color w:val="000000"/>
              </w:rPr>
            </w:pPr>
          </w:p>
          <w:p w14:paraId="6F4EF85E" w14:textId="77777777"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14:paraId="439B1433" w14:textId="77777777" w:rsidR="005E2955" w:rsidRDefault="005E2955" w:rsidP="00F62F53">
            <w:pPr>
              <w:pStyle w:val="NormalLeft"/>
              <w:spacing w:before="0" w:after="0"/>
              <w:ind w:left="162"/>
              <w:jc w:val="both"/>
              <w:rPr>
                <w:rFonts w:ascii="Arial" w:hAnsi="Arial" w:cs="Arial"/>
                <w:color w:val="000000"/>
                <w:sz w:val="14"/>
                <w:szCs w:val="14"/>
              </w:rPr>
            </w:pPr>
          </w:p>
          <w:p w14:paraId="2F62D1A7" w14:textId="77777777"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14:paraId="7D11C76F" w14:textId="77777777"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14:paraId="2E1CF060" w14:textId="77777777"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14:paraId="273E60E1" w14:textId="77777777" w:rsidR="00A23B3E" w:rsidRPr="003A443E" w:rsidRDefault="00A23B3E">
            <w:pPr>
              <w:pStyle w:val="NormalLeft"/>
              <w:spacing w:before="0" w:after="0"/>
              <w:jc w:val="both"/>
              <w:rPr>
                <w:rFonts w:ascii="Arial" w:hAnsi="Arial" w:cs="Arial"/>
                <w:color w:val="000000"/>
                <w:sz w:val="14"/>
                <w:szCs w:val="14"/>
              </w:rPr>
            </w:pPr>
          </w:p>
          <w:p w14:paraId="1F174E97"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14:paraId="5C2EA8D5" w14:textId="77777777"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ai sensi dell’</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14:paraId="050FD324" w14:textId="77777777" w:rsidR="00A23B3E" w:rsidRDefault="00A23B3E">
            <w:pPr>
              <w:pStyle w:val="NormalLeft"/>
              <w:spacing w:before="0" w:after="0"/>
              <w:jc w:val="both"/>
              <w:rPr>
                <w:rFonts w:ascii="Arial" w:hAnsi="Arial" w:cs="Arial"/>
                <w:strike/>
                <w:color w:val="000000"/>
                <w:sz w:val="15"/>
                <w:szCs w:val="15"/>
              </w:rPr>
            </w:pPr>
          </w:p>
          <w:p w14:paraId="4B23C4CC" w14:textId="77777777"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3641B335" w14:textId="77777777"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84BDB7" w14:textId="77777777" w:rsidR="00A23B3E" w:rsidRPr="003A443E" w:rsidRDefault="00A23B3E">
            <w:pPr>
              <w:spacing w:before="0" w:after="0"/>
              <w:rPr>
                <w:rFonts w:ascii="Arial" w:hAnsi="Arial" w:cs="Arial"/>
                <w:color w:val="000000"/>
                <w:sz w:val="14"/>
                <w:szCs w:val="14"/>
              </w:rPr>
            </w:pPr>
          </w:p>
          <w:p w14:paraId="2C6ED792" w14:textId="77777777" w:rsidR="00A23B3E" w:rsidRPr="003A443E" w:rsidRDefault="00A23B3E">
            <w:pPr>
              <w:spacing w:before="0" w:after="0"/>
              <w:rPr>
                <w:rFonts w:ascii="Arial" w:hAnsi="Arial" w:cs="Arial"/>
                <w:color w:val="000000"/>
                <w:sz w:val="14"/>
                <w:szCs w:val="14"/>
              </w:rPr>
            </w:pPr>
          </w:p>
          <w:p w14:paraId="3350B775" w14:textId="77777777" w:rsidR="00A23B3E" w:rsidRPr="003A443E" w:rsidRDefault="00A23B3E">
            <w:pPr>
              <w:spacing w:before="0" w:after="0"/>
              <w:rPr>
                <w:rFonts w:ascii="Arial" w:hAnsi="Arial" w:cs="Arial"/>
                <w:color w:val="000000"/>
                <w:sz w:val="14"/>
                <w:szCs w:val="14"/>
              </w:rPr>
            </w:pPr>
          </w:p>
          <w:p w14:paraId="3A9ADEEB" w14:textId="77777777" w:rsidR="00A23B3E" w:rsidRDefault="00A23B3E">
            <w:pPr>
              <w:spacing w:before="0" w:after="0"/>
              <w:rPr>
                <w:rFonts w:ascii="Arial" w:hAnsi="Arial" w:cs="Arial"/>
                <w:color w:val="000000"/>
                <w:sz w:val="14"/>
                <w:szCs w:val="14"/>
              </w:rPr>
            </w:pPr>
          </w:p>
          <w:p w14:paraId="6266A7EC" w14:textId="77777777" w:rsidR="00F9449A" w:rsidRPr="003A443E" w:rsidRDefault="00F9449A">
            <w:pPr>
              <w:spacing w:before="0" w:after="0"/>
              <w:rPr>
                <w:rFonts w:ascii="Arial" w:hAnsi="Arial" w:cs="Arial"/>
                <w:color w:val="000000"/>
                <w:sz w:val="14"/>
                <w:szCs w:val="14"/>
              </w:rPr>
            </w:pPr>
          </w:p>
          <w:p w14:paraId="1744FEAD" w14:textId="77777777"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14:paraId="4CEAE294" w14:textId="77777777" w:rsidR="00A23B3E" w:rsidRPr="003A443E" w:rsidRDefault="00A23B3E">
            <w:pPr>
              <w:spacing w:before="0" w:after="0"/>
              <w:rPr>
                <w:rFonts w:ascii="Arial" w:hAnsi="Arial" w:cs="Arial"/>
                <w:color w:val="000000"/>
                <w:sz w:val="14"/>
                <w:szCs w:val="14"/>
              </w:rPr>
            </w:pPr>
          </w:p>
          <w:p w14:paraId="6A03164A" w14:textId="77777777"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137AFC83" w14:textId="77777777" w:rsidR="00F9449A" w:rsidRDefault="00F9449A">
            <w:pPr>
              <w:spacing w:before="0" w:after="0"/>
              <w:rPr>
                <w:rFonts w:ascii="Arial" w:hAnsi="Arial" w:cs="Arial"/>
                <w:color w:val="000000"/>
                <w:sz w:val="14"/>
                <w:szCs w:val="14"/>
              </w:rPr>
            </w:pPr>
          </w:p>
          <w:p w14:paraId="7035E915"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14:paraId="5F3BAD02" w14:textId="77777777"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14:paraId="0F69129A" w14:textId="77777777" w:rsidR="00A23B3E" w:rsidRDefault="00A23B3E">
            <w:pPr>
              <w:spacing w:before="0" w:after="0"/>
              <w:rPr>
                <w:rFonts w:ascii="Arial" w:hAnsi="Arial" w:cs="Arial"/>
                <w:color w:val="000000"/>
              </w:rPr>
            </w:pPr>
          </w:p>
          <w:p w14:paraId="4CFB4E80" w14:textId="77777777" w:rsidR="00AA2252" w:rsidRDefault="00AA2252">
            <w:pPr>
              <w:spacing w:before="0" w:after="0"/>
              <w:rPr>
                <w:rFonts w:ascii="Arial" w:hAnsi="Arial" w:cs="Arial"/>
                <w:color w:val="000000"/>
                <w:sz w:val="14"/>
                <w:szCs w:val="14"/>
              </w:rPr>
            </w:pPr>
          </w:p>
          <w:p w14:paraId="5FFF52F3" w14:textId="77777777" w:rsidR="005E2955" w:rsidRPr="003A443E" w:rsidRDefault="005E2955" w:rsidP="005E2955">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611E14EF" w14:textId="77777777" w:rsidR="005E2955" w:rsidRPr="003A443E" w:rsidRDefault="005E2955" w:rsidP="00CA430A">
            <w:pPr>
              <w:spacing w:before="0" w:after="0"/>
              <w:jc w:val="both"/>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5A15FACD" w14:textId="77777777"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14:paraId="18436C7B" w14:textId="77777777" w:rsidR="00AA2252" w:rsidRDefault="00AA2252" w:rsidP="006B4D39">
            <w:pPr>
              <w:spacing w:before="0" w:after="0"/>
              <w:rPr>
                <w:rFonts w:ascii="Arial" w:hAnsi="Arial" w:cs="Arial"/>
                <w:color w:val="000000"/>
                <w:sz w:val="14"/>
                <w:szCs w:val="14"/>
              </w:rPr>
            </w:pPr>
          </w:p>
          <w:p w14:paraId="6DA574A3" w14:textId="77777777" w:rsidR="00AA2252" w:rsidRDefault="00AA2252" w:rsidP="006B4D39">
            <w:pPr>
              <w:spacing w:before="0" w:after="0"/>
              <w:rPr>
                <w:rFonts w:ascii="Arial" w:hAnsi="Arial" w:cs="Arial"/>
                <w:color w:val="000000"/>
                <w:sz w:val="14"/>
                <w:szCs w:val="14"/>
              </w:rPr>
            </w:pPr>
          </w:p>
          <w:p w14:paraId="7F7875C4" w14:textId="77777777" w:rsidR="006B4D39"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4B4AD76A" w14:textId="77777777" w:rsidR="00AA2252" w:rsidRDefault="00AA2252" w:rsidP="006B4D39">
            <w:pPr>
              <w:spacing w:before="0" w:after="0"/>
              <w:rPr>
                <w:rFonts w:ascii="Arial" w:hAnsi="Arial" w:cs="Arial"/>
                <w:color w:val="000000"/>
                <w:sz w:val="14"/>
                <w:szCs w:val="14"/>
              </w:rPr>
            </w:pPr>
          </w:p>
          <w:p w14:paraId="1136D70D" w14:textId="77777777" w:rsidR="00A23B3E"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7FE4C385"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062DAF32" w14:textId="77777777" w:rsidR="005E2955" w:rsidRDefault="005E2955">
            <w:pPr>
              <w:rPr>
                <w:rFonts w:ascii="Arial" w:hAnsi="Arial" w:cs="Arial"/>
                <w:color w:val="000000"/>
                <w:sz w:val="14"/>
                <w:szCs w:val="14"/>
              </w:rPr>
            </w:pPr>
          </w:p>
          <w:p w14:paraId="21A6B79B" w14:textId="77777777"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13DE6FC1" w14:textId="77777777" w:rsidR="005E2955" w:rsidRDefault="005E2955" w:rsidP="005E2955">
            <w:pPr>
              <w:spacing w:before="0" w:after="0"/>
              <w:rPr>
                <w:rFonts w:ascii="Arial" w:hAnsi="Arial" w:cs="Arial"/>
                <w:color w:val="000000"/>
                <w:sz w:val="14"/>
                <w:szCs w:val="14"/>
              </w:rPr>
            </w:pPr>
          </w:p>
          <w:p w14:paraId="57720CAA" w14:textId="77777777"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4D5CAF85"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77C67261" w14:textId="77777777"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14:paraId="4F2B1F08"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FAE163"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 xml:space="preserve">L'operatore economico si è reso colpevole di </w:t>
            </w:r>
            <w:r w:rsidRPr="003A443E">
              <w:rPr>
                <w:rFonts w:ascii="Arial" w:hAnsi="Arial" w:cs="Arial"/>
                <w:b/>
                <w:color w:val="000000"/>
                <w:sz w:val="15"/>
                <w:szCs w:val="15"/>
              </w:rPr>
              <w:t xml:space="preserve">gravi illeciti </w:t>
            </w:r>
            <w:proofErr w:type="gramStart"/>
            <w:r w:rsidRPr="003A443E">
              <w:rPr>
                <w:rFonts w:ascii="Arial" w:hAnsi="Arial" w:cs="Arial"/>
                <w:b/>
                <w:color w:val="000000"/>
                <w:sz w:val="15"/>
                <w:szCs w:val="15"/>
              </w:rPr>
              <w:t>professionali</w:t>
            </w:r>
            <w:r w:rsidRPr="003A443E">
              <w:rPr>
                <w:rFonts w:ascii="Arial" w:hAnsi="Arial" w:cs="Arial"/>
                <w:color w:val="000000"/>
                <w:sz w:val="15"/>
                <w:szCs w:val="15"/>
              </w:rPr>
              <w:t>(</w:t>
            </w:r>
            <w:proofErr w:type="gramEnd"/>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14:paraId="24A5623E"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B69EBD"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14:paraId="33F4BE09"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14:paraId="3243823F"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5265D9" w14:textId="77777777"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14:paraId="281A1DE9" w14:textId="77777777"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0CFA3296"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14:paraId="75736E25"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6855707C" w14:textId="77777777" w:rsidR="00A23B3E" w:rsidRPr="003A443E" w:rsidRDefault="00F84727" w:rsidP="00BB639E">
            <w:pPr>
              <w:tabs>
                <w:tab w:val="left" w:pos="154"/>
              </w:tabs>
              <w:spacing w:before="0" w:after="0"/>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tab/>
              <w:t>si</w:t>
            </w:r>
            <w:r w:rsidR="00625142" w:rsidRPr="003A443E">
              <w:rPr>
                <w:rFonts w:ascii="Arial" w:hAnsi="Arial" w:cs="Arial"/>
                <w:color w:val="000000"/>
                <w:sz w:val="14"/>
                <w:szCs w:val="14"/>
              </w:rPr>
              <w:t xml:space="preserve"> </w:t>
            </w:r>
            <w:r w:rsidR="00A23B3E" w:rsidRPr="003A443E">
              <w:rPr>
                <w:rFonts w:ascii="Arial" w:hAnsi="Arial" w:cs="Arial"/>
                <w:color w:val="000000"/>
                <w:sz w:val="14"/>
                <w:szCs w:val="14"/>
              </w:rPr>
              <w:t>è impegnato formalmente a risarcire il danno?</w:t>
            </w:r>
          </w:p>
          <w:p w14:paraId="30C92661" w14:textId="77777777" w:rsidR="00A23B3E" w:rsidRPr="003A443E" w:rsidRDefault="00A23B3E">
            <w:pPr>
              <w:spacing w:before="0" w:after="0"/>
              <w:rPr>
                <w:rFonts w:ascii="Arial" w:hAnsi="Arial" w:cs="Arial"/>
                <w:color w:val="000000"/>
                <w:sz w:val="14"/>
                <w:szCs w:val="14"/>
              </w:rPr>
            </w:pPr>
          </w:p>
          <w:p w14:paraId="2FD22F35" w14:textId="77777777"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w:t>
            </w:r>
            <w:r w:rsidR="00F84727">
              <w:rPr>
                <w:rFonts w:ascii="Arial" w:hAnsi="Arial" w:cs="Arial"/>
                <w:color w:val="000000"/>
                <w:sz w:val="14"/>
                <w:szCs w:val="14"/>
              </w:rPr>
              <w:t>nire ulteriori illeciti o reati</w:t>
            </w:r>
            <w:r w:rsidRPr="003A443E">
              <w:rPr>
                <w:rFonts w:ascii="Arial" w:hAnsi="Arial" w:cs="Arial"/>
                <w:color w:val="000000"/>
                <w:sz w:val="14"/>
                <w:szCs w:val="14"/>
              </w:rPr>
              <w:t>?</w:t>
            </w:r>
          </w:p>
          <w:p w14:paraId="2D69C12C" w14:textId="77777777" w:rsidR="00A23B3E" w:rsidRPr="003A443E" w:rsidRDefault="00A23B3E">
            <w:pPr>
              <w:rPr>
                <w:rFonts w:ascii="Arial" w:hAnsi="Arial" w:cs="Arial"/>
                <w:b/>
                <w:color w:val="000000"/>
                <w:sz w:val="15"/>
                <w:szCs w:val="15"/>
              </w:rPr>
            </w:pPr>
          </w:p>
          <w:p w14:paraId="4D24824F"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A7FBED"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14:paraId="237863CE" w14:textId="77777777" w:rsidR="00A23B3E" w:rsidRPr="003A443E" w:rsidRDefault="00A23B3E">
            <w:pPr>
              <w:rPr>
                <w:rFonts w:ascii="Arial" w:hAnsi="Arial" w:cs="Arial"/>
                <w:color w:val="000000"/>
                <w:sz w:val="15"/>
                <w:szCs w:val="15"/>
              </w:rPr>
            </w:pPr>
          </w:p>
          <w:p w14:paraId="5C998BDC" w14:textId="77777777" w:rsidR="00A23B3E" w:rsidRPr="003A443E" w:rsidRDefault="00A23B3E">
            <w:pPr>
              <w:rPr>
                <w:rFonts w:ascii="Arial" w:hAnsi="Arial" w:cs="Arial"/>
                <w:color w:val="000000"/>
                <w:sz w:val="15"/>
                <w:szCs w:val="15"/>
              </w:rPr>
            </w:pPr>
          </w:p>
          <w:p w14:paraId="09974F57" w14:textId="77777777" w:rsidR="00BB639E" w:rsidRPr="00BB639E" w:rsidRDefault="00BB639E">
            <w:pPr>
              <w:rPr>
                <w:rFonts w:ascii="Arial" w:hAnsi="Arial" w:cs="Arial"/>
                <w:color w:val="000000"/>
                <w:sz w:val="4"/>
                <w:szCs w:val="4"/>
              </w:rPr>
            </w:pPr>
          </w:p>
          <w:p w14:paraId="0CCB7CF9"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7586110E"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3349338F"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1A4BB6F7"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65B6D62E" w14:textId="77777777"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14:paraId="687FAC6D"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E87510" w14:textId="77777777"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 xml:space="preserve">conflitto di </w:t>
            </w:r>
            <w:proofErr w:type="gramStart"/>
            <w:r w:rsidRPr="000953DC">
              <w:rPr>
                <w:rFonts w:ascii="Arial" w:hAnsi="Arial" w:cs="Arial"/>
                <w:b/>
                <w:sz w:val="15"/>
                <w:szCs w:val="15"/>
              </w:rPr>
              <w:t>interessi(</w:t>
            </w:r>
            <w:proofErr w:type="gramEnd"/>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0ADFE046" w14:textId="77777777"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ABA1C4" w14:textId="77777777" w:rsidR="00A23B3E" w:rsidRPr="000953DC" w:rsidRDefault="00A23B3E">
            <w:pPr>
              <w:rPr>
                <w:rFonts w:ascii="Arial" w:hAnsi="Arial" w:cs="Arial"/>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5869A8DB" w14:textId="77777777"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14:paraId="191591BB"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06CDC2" w14:textId="77777777" w:rsidR="00A23B3E" w:rsidRPr="000953DC" w:rsidRDefault="00A23B3E" w:rsidP="00CA430A">
            <w:pPr>
              <w:pStyle w:val="NormalLeft"/>
              <w:jc w:val="both"/>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103E20" w14:textId="77777777" w:rsidR="00A23B3E" w:rsidRPr="000953DC" w:rsidRDefault="00A23B3E">
            <w:pPr>
              <w:rPr>
                <w:rFonts w:ascii="Arial" w:hAnsi="Arial" w:cs="Arial"/>
                <w:color w:val="FF0000"/>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172C49BD" w14:textId="77777777" w:rsidR="00A23B3E" w:rsidRPr="000953DC" w:rsidRDefault="00A23B3E">
            <w:r w:rsidRPr="000953DC">
              <w:rPr>
                <w:rFonts w:ascii="Arial" w:hAnsi="Arial" w:cs="Arial"/>
                <w:sz w:val="15"/>
                <w:szCs w:val="15"/>
              </w:rPr>
              <w:t>[…………………]</w:t>
            </w:r>
          </w:p>
        </w:tc>
      </w:tr>
      <w:tr w:rsidR="00A23B3E" w14:paraId="267D0E8E" w14:textId="77777777" w:rsidTr="00CA430A">
        <w:trPr>
          <w:trHeight w:val="119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848401" w14:textId="77777777"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55C908BB" w14:textId="77777777"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1C60DD34" w14:textId="77777777"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12E39D" w14:textId="77777777" w:rsidR="00F351F0" w:rsidRPr="003A443E" w:rsidRDefault="00F351F0">
            <w:pPr>
              <w:rPr>
                <w:rFonts w:ascii="Arial" w:hAnsi="Arial" w:cs="Arial"/>
                <w:color w:val="000000"/>
                <w:sz w:val="15"/>
                <w:szCs w:val="15"/>
              </w:rPr>
            </w:pPr>
          </w:p>
          <w:p w14:paraId="2EB2E211"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14:paraId="1F976C76" w14:textId="77777777" w:rsidR="00CA430A" w:rsidRDefault="00CA430A">
            <w:pPr>
              <w:rPr>
                <w:rFonts w:ascii="Arial" w:hAnsi="Arial" w:cs="Arial"/>
                <w:color w:val="000000"/>
                <w:sz w:val="15"/>
                <w:szCs w:val="15"/>
              </w:rPr>
            </w:pPr>
          </w:p>
          <w:p w14:paraId="0F28ACE2" w14:textId="77777777"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bl>
    <w:p w14:paraId="26A416C2" w14:textId="77777777" w:rsidR="00A23B3E" w:rsidRPr="00CA430A" w:rsidRDefault="00A23B3E" w:rsidP="00BF74E1">
      <w:pPr>
        <w:pStyle w:val="SectionTitle"/>
        <w:rPr>
          <w:rFonts w:ascii="Arial" w:hAnsi="Arial" w:cs="Arial"/>
          <w:sz w:val="15"/>
          <w:szCs w:val="15"/>
        </w:rPr>
      </w:pPr>
      <w:r w:rsidRPr="00CA430A">
        <w:rPr>
          <w:rFonts w:ascii="Arial" w:hAnsi="Arial" w:cs="Arial"/>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14:paraId="0F8DE054"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09DAA9" w14:textId="77777777"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w:t>
            </w:r>
            <w:r w:rsidR="00F84727">
              <w:rPr>
                <w:rFonts w:ascii="Arial" w:hAnsi="Arial" w:cs="Arial"/>
                <w:color w:val="000000"/>
                <w:sz w:val="15"/>
                <w:szCs w:val="15"/>
              </w:rPr>
              <w:t>articolo</w:t>
            </w:r>
            <w:r w:rsidRPr="003A443E">
              <w:rPr>
                <w:rFonts w:ascii="Arial" w:hAnsi="Arial" w:cs="Arial"/>
                <w:color w:val="000000"/>
                <w:sz w:val="15"/>
                <w:szCs w:val="15"/>
              </w:rPr>
              <w:t xml:space="preserve">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163221" w14:textId="77777777" w:rsidR="00A23B3E" w:rsidRPr="000953DC" w:rsidRDefault="00A23B3E">
            <w:r w:rsidRPr="000953DC">
              <w:rPr>
                <w:rFonts w:ascii="Arial" w:hAnsi="Arial" w:cs="Arial"/>
                <w:b/>
                <w:sz w:val="15"/>
                <w:szCs w:val="15"/>
              </w:rPr>
              <w:t>Risposta:</w:t>
            </w:r>
          </w:p>
        </w:tc>
      </w:tr>
      <w:tr w:rsidR="00A23B3E" w14:paraId="2032F0A7"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E3AA75" w14:textId="77777777"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0F3E23" w14:textId="77777777" w:rsidR="00A23B3E" w:rsidRPr="000953DC" w:rsidRDefault="00A23B3E">
            <w:pPr>
              <w:rPr>
                <w:rFonts w:ascii="Arial" w:hAnsi="Arial" w:cs="Arial"/>
                <w:sz w:val="14"/>
                <w:szCs w:val="14"/>
              </w:rPr>
            </w:pPr>
            <w:proofErr w:type="gramStart"/>
            <w:r w:rsidRPr="000953DC">
              <w:rPr>
                <w:rFonts w:ascii="Arial" w:hAnsi="Arial" w:cs="Arial"/>
                <w:sz w:val="14"/>
                <w:szCs w:val="14"/>
              </w:rPr>
              <w:t>[ ]</w:t>
            </w:r>
            <w:proofErr w:type="gramEnd"/>
            <w:r w:rsidRPr="000953DC">
              <w:rPr>
                <w:rFonts w:ascii="Arial" w:hAnsi="Arial" w:cs="Arial"/>
                <w:sz w:val="14"/>
                <w:szCs w:val="14"/>
              </w:rPr>
              <w:t xml:space="preserve"> Sì [ ] No</w:t>
            </w:r>
          </w:p>
          <w:p w14:paraId="68CFA119" w14:textId="77777777" w:rsidR="00A23B3E" w:rsidRPr="000953DC" w:rsidRDefault="00A23B3E" w:rsidP="00F51628">
            <w:pPr>
              <w:ind w:right="-153"/>
              <w:jc w:val="both"/>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14:paraId="00643ADD" w14:textId="77777777"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14:paraId="682F3386"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46EB45" w14:textId="77777777"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w:t>
            </w:r>
            <w:r w:rsidR="00F84727">
              <w:rPr>
                <w:rFonts w:ascii="Arial" w:hAnsi="Arial" w:cs="Arial"/>
                <w:color w:val="000000"/>
                <w:sz w:val="14"/>
                <w:szCs w:val="14"/>
              </w:rPr>
              <w:t>uazioni</w:t>
            </w:r>
            <w:r w:rsidRPr="00121BF6">
              <w:rPr>
                <w:rFonts w:ascii="Arial" w:hAnsi="Arial" w:cs="Arial"/>
                <w:color w:val="000000"/>
                <w:sz w:val="14"/>
                <w:szCs w:val="14"/>
              </w:rPr>
              <w:t>?</w:t>
            </w:r>
          </w:p>
          <w:p w14:paraId="04BC8B90" w14:textId="77777777" w:rsidR="00A23B3E" w:rsidRPr="00121BF6" w:rsidRDefault="00A23B3E">
            <w:pPr>
              <w:pStyle w:val="Normal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1285"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1285"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14:paraId="5042D074" w14:textId="77777777" w:rsidR="00A23B3E" w:rsidRPr="00121BF6" w:rsidRDefault="00A23B3E">
            <w:pPr>
              <w:pStyle w:val="NormalWeb"/>
              <w:spacing w:before="0" w:after="0"/>
              <w:ind w:left="284" w:hanging="284"/>
              <w:jc w:val="both"/>
              <w:rPr>
                <w:rFonts w:ascii="Arial" w:hAnsi="Arial" w:cs="Arial"/>
                <w:color w:val="000000"/>
                <w:sz w:val="14"/>
                <w:szCs w:val="14"/>
              </w:rPr>
            </w:pPr>
          </w:p>
          <w:p w14:paraId="2E43D45F" w14:textId="77777777" w:rsidR="00A23B3E" w:rsidRPr="00121BF6" w:rsidRDefault="00A23B3E" w:rsidP="00F351F0">
            <w:pPr>
              <w:pStyle w:val="NormalWeb"/>
              <w:spacing w:before="0" w:after="0"/>
              <w:jc w:val="both"/>
              <w:rPr>
                <w:rFonts w:ascii="Arial" w:hAnsi="Arial" w:cs="Arial"/>
                <w:color w:val="000000"/>
                <w:sz w:val="14"/>
                <w:szCs w:val="14"/>
              </w:rPr>
            </w:pPr>
          </w:p>
          <w:p w14:paraId="7B371F5E" w14:textId="77777777" w:rsidR="00A23B3E" w:rsidRPr="00121BF6" w:rsidRDefault="00A23B3E">
            <w:pPr>
              <w:pStyle w:val="Normal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14:paraId="0CBB57B5" w14:textId="77777777" w:rsidR="00A23B3E" w:rsidRPr="00121BF6" w:rsidRDefault="00A23B3E">
            <w:pPr>
              <w:pStyle w:val="NormalWeb"/>
              <w:spacing w:before="0" w:after="0"/>
              <w:ind w:left="284" w:hanging="284"/>
              <w:jc w:val="both"/>
              <w:rPr>
                <w:rFonts w:ascii="Arial" w:hAnsi="Arial" w:cs="Arial"/>
                <w:color w:val="000000"/>
                <w:sz w:val="14"/>
                <w:szCs w:val="14"/>
              </w:rPr>
            </w:pPr>
          </w:p>
          <w:p w14:paraId="0A20664A" w14:textId="77777777" w:rsidR="00A23B3E" w:rsidRPr="00121BF6" w:rsidRDefault="00A23B3E">
            <w:pPr>
              <w:pStyle w:val="NormalWeb"/>
              <w:spacing w:before="0" w:after="0"/>
              <w:ind w:left="284" w:hanging="284"/>
              <w:jc w:val="both"/>
              <w:rPr>
                <w:rFonts w:ascii="Arial" w:hAnsi="Arial" w:cs="Arial"/>
                <w:color w:val="000000"/>
                <w:sz w:val="14"/>
                <w:szCs w:val="14"/>
              </w:rPr>
            </w:pPr>
          </w:p>
          <w:p w14:paraId="1800ECD1" w14:textId="77777777" w:rsidR="00A23B3E" w:rsidRPr="00121BF6" w:rsidRDefault="00A23B3E">
            <w:pPr>
              <w:pStyle w:val="NormalWeb"/>
              <w:spacing w:before="0" w:after="0"/>
              <w:ind w:left="284" w:hanging="284"/>
              <w:jc w:val="both"/>
              <w:rPr>
                <w:rFonts w:ascii="Arial" w:hAnsi="Arial" w:cs="Arial"/>
                <w:color w:val="000000"/>
                <w:sz w:val="14"/>
                <w:szCs w:val="14"/>
              </w:rPr>
            </w:pPr>
          </w:p>
          <w:p w14:paraId="7689CFC9" w14:textId="77777777" w:rsidR="00A23B3E" w:rsidRPr="00121BF6" w:rsidRDefault="00A23B3E" w:rsidP="00625142">
            <w:pPr>
              <w:pStyle w:val="Normal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1285" w:hAnsi="Arial" w:cs="Arial"/>
                <w:color w:val="000000"/>
                <w:sz w:val="14"/>
                <w:szCs w:val="14"/>
                <w:u w:val="none"/>
              </w:rPr>
              <w:t>articolo 17 della legge 19 marzo 1990, n. 55</w:t>
            </w:r>
            <w:r w:rsidR="00625142" w:rsidRPr="00121BF6">
              <w:rPr>
                <w:rStyle w:val="Collegamentoipertestuale"/>
                <w:rFonts w:ascii="Arial" w:eastAsia="font1285"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14:paraId="1FF54543" w14:textId="77777777" w:rsidR="00625142" w:rsidRPr="00121BF6" w:rsidRDefault="00625142">
            <w:pPr>
              <w:spacing w:before="0" w:after="0"/>
              <w:ind w:left="284" w:hanging="284"/>
              <w:jc w:val="both"/>
              <w:rPr>
                <w:rFonts w:ascii="Arial" w:hAnsi="Arial" w:cs="Arial"/>
                <w:color w:val="000000"/>
                <w:sz w:val="14"/>
                <w:szCs w:val="14"/>
              </w:rPr>
            </w:pPr>
          </w:p>
          <w:p w14:paraId="1F6EDCE8" w14:textId="77777777" w:rsidR="00A23B3E" w:rsidRPr="00121BF6" w:rsidRDefault="00F84727">
            <w:pPr>
              <w:spacing w:before="0" w:after="0"/>
              <w:ind w:left="284" w:hanging="284"/>
              <w:jc w:val="both"/>
              <w:rPr>
                <w:rFonts w:ascii="Arial" w:hAnsi="Arial" w:cs="Arial"/>
                <w:color w:val="000000"/>
                <w:sz w:val="14"/>
                <w:szCs w:val="14"/>
              </w:rPr>
            </w:pPr>
            <w:r>
              <w:rPr>
                <w:rFonts w:ascii="Arial" w:hAnsi="Arial" w:cs="Arial"/>
                <w:color w:val="000000"/>
                <w:sz w:val="14"/>
                <w:szCs w:val="14"/>
              </w:rPr>
              <w:t>In caso affermativo</w:t>
            </w:r>
            <w:r w:rsidR="00A23B3E" w:rsidRPr="00121BF6">
              <w:rPr>
                <w:rFonts w:ascii="Arial" w:hAnsi="Arial" w:cs="Arial"/>
                <w:color w:val="000000"/>
                <w:sz w:val="14"/>
                <w:szCs w:val="14"/>
              </w:rPr>
              <w:t>:</w:t>
            </w:r>
          </w:p>
          <w:p w14:paraId="7B1D6148" w14:textId="77777777"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14:paraId="3129FF6B" w14:textId="77777777" w:rsidR="00625142" w:rsidRPr="00121BF6" w:rsidRDefault="00625142">
            <w:pPr>
              <w:pStyle w:val="NormalWeb"/>
              <w:spacing w:before="0" w:after="0"/>
              <w:ind w:left="284" w:hanging="284"/>
              <w:jc w:val="both"/>
              <w:rPr>
                <w:rFonts w:ascii="Arial" w:hAnsi="Arial" w:cs="Arial"/>
                <w:color w:val="000000"/>
                <w:sz w:val="14"/>
                <w:szCs w:val="14"/>
              </w:rPr>
            </w:pPr>
          </w:p>
          <w:p w14:paraId="333873E1" w14:textId="77777777" w:rsidR="00A23B3E" w:rsidRPr="00121BF6" w:rsidRDefault="00F84727">
            <w:pPr>
              <w:pStyle w:val="NormalWeb"/>
              <w:spacing w:before="0" w:after="0"/>
              <w:ind w:left="284" w:hanging="284"/>
              <w:jc w:val="both"/>
              <w:rPr>
                <w:rFonts w:ascii="Arial" w:hAnsi="Arial" w:cs="Arial"/>
                <w:color w:val="000000"/>
                <w:sz w:val="14"/>
                <w:szCs w:val="14"/>
              </w:rPr>
            </w:pPr>
            <w:r>
              <w:rPr>
                <w:rFonts w:ascii="Arial" w:hAnsi="Arial" w:cs="Arial"/>
                <w:color w:val="000000"/>
                <w:sz w:val="14"/>
                <w:szCs w:val="14"/>
              </w:rPr>
              <w:t>- la violazione è stata rimossa</w:t>
            </w:r>
            <w:r w:rsidR="00A23B3E" w:rsidRPr="00121BF6">
              <w:rPr>
                <w:rFonts w:ascii="Arial" w:hAnsi="Arial" w:cs="Arial"/>
                <w:color w:val="000000"/>
                <w:sz w:val="14"/>
                <w:szCs w:val="14"/>
              </w:rPr>
              <w:t>?</w:t>
            </w:r>
          </w:p>
          <w:p w14:paraId="17C24792" w14:textId="77777777" w:rsidR="00A23B3E" w:rsidRPr="00121BF6" w:rsidRDefault="00A23B3E">
            <w:pPr>
              <w:pStyle w:val="NormalWeb"/>
              <w:spacing w:before="0" w:after="0"/>
              <w:ind w:left="284" w:hanging="284"/>
              <w:jc w:val="both"/>
              <w:rPr>
                <w:rFonts w:ascii="Arial" w:hAnsi="Arial" w:cs="Arial"/>
                <w:color w:val="000000"/>
                <w:sz w:val="14"/>
                <w:szCs w:val="14"/>
              </w:rPr>
            </w:pPr>
          </w:p>
          <w:p w14:paraId="134074CC" w14:textId="77777777" w:rsidR="00A23B3E" w:rsidRPr="00121BF6" w:rsidRDefault="00A23B3E">
            <w:pPr>
              <w:pStyle w:val="NormalWeb"/>
              <w:spacing w:before="0" w:after="0"/>
              <w:ind w:left="284" w:hanging="284"/>
              <w:jc w:val="both"/>
              <w:rPr>
                <w:rFonts w:ascii="Arial" w:hAnsi="Arial" w:cs="Arial"/>
                <w:color w:val="000000"/>
                <w:sz w:val="14"/>
                <w:szCs w:val="14"/>
              </w:rPr>
            </w:pPr>
          </w:p>
          <w:p w14:paraId="2ACD77E6" w14:textId="77777777" w:rsidR="00A23B3E" w:rsidRPr="00121BF6" w:rsidRDefault="00A23B3E">
            <w:pPr>
              <w:pStyle w:val="NormalWeb"/>
              <w:spacing w:before="0" w:after="0"/>
              <w:ind w:left="284" w:hanging="284"/>
              <w:jc w:val="both"/>
              <w:rPr>
                <w:rFonts w:ascii="Arial" w:hAnsi="Arial" w:cs="Arial"/>
                <w:color w:val="000000"/>
                <w:sz w:val="14"/>
                <w:szCs w:val="14"/>
              </w:rPr>
            </w:pPr>
          </w:p>
          <w:p w14:paraId="277D7877" w14:textId="77777777" w:rsidR="00A23B3E" w:rsidRPr="00121BF6" w:rsidRDefault="00A23B3E">
            <w:pPr>
              <w:pStyle w:val="NormalWeb"/>
              <w:spacing w:before="0" w:after="0"/>
              <w:ind w:left="284" w:hanging="284"/>
              <w:jc w:val="both"/>
              <w:rPr>
                <w:rFonts w:ascii="Arial" w:hAnsi="Arial" w:cs="Arial"/>
                <w:color w:val="000000"/>
                <w:sz w:val="14"/>
                <w:szCs w:val="14"/>
              </w:rPr>
            </w:pPr>
          </w:p>
          <w:p w14:paraId="138332C4" w14:textId="77777777" w:rsidR="00A23B3E" w:rsidRPr="00121BF6" w:rsidRDefault="00A23B3E">
            <w:pPr>
              <w:pStyle w:val="NormalWeb"/>
              <w:spacing w:before="0" w:after="0"/>
              <w:ind w:left="284" w:hanging="284"/>
              <w:jc w:val="both"/>
              <w:rPr>
                <w:rFonts w:ascii="Arial" w:hAnsi="Arial" w:cs="Arial"/>
                <w:color w:val="000000"/>
                <w:sz w:val="14"/>
                <w:szCs w:val="14"/>
              </w:rPr>
            </w:pPr>
          </w:p>
          <w:p w14:paraId="2B3F5243" w14:textId="77777777" w:rsidR="00A23B3E" w:rsidRPr="00121BF6" w:rsidRDefault="00A23B3E">
            <w:pPr>
              <w:pStyle w:val="NormalWeb"/>
              <w:spacing w:before="0" w:after="0"/>
              <w:ind w:left="284" w:hanging="284"/>
              <w:jc w:val="both"/>
              <w:rPr>
                <w:rFonts w:ascii="Arial" w:hAnsi="Arial" w:cs="Arial"/>
                <w:color w:val="000000"/>
                <w:sz w:val="14"/>
                <w:szCs w:val="14"/>
              </w:rPr>
            </w:pPr>
          </w:p>
          <w:p w14:paraId="37438BA3" w14:textId="77777777" w:rsidR="00A23B3E" w:rsidRPr="00121BF6" w:rsidRDefault="00A23B3E">
            <w:pPr>
              <w:pStyle w:val="NormalWeb"/>
              <w:spacing w:before="0" w:after="0"/>
              <w:ind w:left="284" w:hanging="284"/>
              <w:jc w:val="both"/>
              <w:rPr>
                <w:rFonts w:ascii="Arial" w:hAnsi="Arial" w:cs="Arial"/>
                <w:color w:val="000000"/>
                <w:sz w:val="14"/>
                <w:szCs w:val="14"/>
              </w:rPr>
            </w:pPr>
          </w:p>
          <w:p w14:paraId="3550C801" w14:textId="77777777" w:rsidR="00A23B3E" w:rsidRPr="00121BF6" w:rsidRDefault="00A23B3E">
            <w:pPr>
              <w:pStyle w:val="Normal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1285" w:hAnsi="Arial" w:cs="Arial"/>
                  <w:color w:val="000000"/>
                  <w:sz w:val="14"/>
                  <w:szCs w:val="14"/>
                  <w:u w:val="none"/>
                </w:rPr>
                <w:t>a legge 12 marzo 1999, n. 68</w:t>
              </w:r>
            </w:hyperlink>
          </w:p>
          <w:p w14:paraId="77159564" w14:textId="77777777" w:rsidR="00A23B3E" w:rsidRPr="00121BF6" w:rsidRDefault="00A23B3E">
            <w:pPr>
              <w:pStyle w:val="NormalWeb"/>
              <w:spacing w:before="0" w:after="0"/>
              <w:ind w:left="284"/>
              <w:jc w:val="both"/>
              <w:rPr>
                <w:rFonts w:eastAsia="font1285"/>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12112507" w14:textId="77777777" w:rsidR="00A23B3E" w:rsidRPr="00121BF6" w:rsidRDefault="00A23B3E">
            <w:pPr>
              <w:pStyle w:val="NormalWeb"/>
              <w:spacing w:before="0" w:after="0"/>
              <w:ind w:left="284" w:hanging="284"/>
              <w:jc w:val="both"/>
              <w:rPr>
                <w:rFonts w:eastAsia="font1285"/>
                <w:color w:val="000000"/>
              </w:rPr>
            </w:pPr>
          </w:p>
          <w:p w14:paraId="36C62F39" w14:textId="77777777" w:rsidR="00A23B3E" w:rsidRPr="00121BF6" w:rsidRDefault="00A23B3E">
            <w:pPr>
              <w:pStyle w:val="NormalWeb"/>
              <w:spacing w:before="0" w:after="0"/>
              <w:jc w:val="both"/>
              <w:rPr>
                <w:rFonts w:ascii="Arial" w:hAnsi="Arial" w:cs="Arial"/>
                <w:color w:val="000000"/>
                <w:sz w:val="14"/>
                <w:szCs w:val="14"/>
              </w:rPr>
            </w:pPr>
          </w:p>
          <w:p w14:paraId="6C0E6197" w14:textId="77777777" w:rsidR="00A23B3E" w:rsidRPr="00121BF6" w:rsidRDefault="00A23B3E">
            <w:pPr>
              <w:pStyle w:val="NormalWeb"/>
              <w:spacing w:before="0" w:after="0"/>
              <w:jc w:val="both"/>
              <w:rPr>
                <w:rFonts w:ascii="Arial" w:hAnsi="Arial" w:cs="Arial"/>
                <w:color w:val="000000"/>
                <w:sz w:val="14"/>
                <w:szCs w:val="14"/>
              </w:rPr>
            </w:pPr>
          </w:p>
          <w:p w14:paraId="7EC2CD6C" w14:textId="77777777" w:rsidR="00A23B3E" w:rsidRPr="00121BF6" w:rsidRDefault="00A23B3E">
            <w:pPr>
              <w:pStyle w:val="NormalWeb"/>
              <w:spacing w:before="0" w:after="0"/>
              <w:jc w:val="both"/>
              <w:rPr>
                <w:rFonts w:ascii="Arial" w:hAnsi="Arial" w:cs="Arial"/>
                <w:color w:val="000000"/>
                <w:sz w:val="14"/>
                <w:szCs w:val="14"/>
              </w:rPr>
            </w:pPr>
          </w:p>
          <w:p w14:paraId="124F93E9" w14:textId="77777777" w:rsidR="00A23B3E" w:rsidRPr="00121BF6" w:rsidRDefault="00A23B3E">
            <w:pPr>
              <w:pStyle w:val="NormalWeb"/>
              <w:spacing w:before="0" w:after="0"/>
              <w:jc w:val="both"/>
              <w:rPr>
                <w:rFonts w:ascii="Arial" w:hAnsi="Arial" w:cs="Arial"/>
                <w:color w:val="000000"/>
                <w:sz w:val="14"/>
                <w:szCs w:val="14"/>
              </w:rPr>
            </w:pPr>
          </w:p>
          <w:p w14:paraId="11EA05DF" w14:textId="77777777" w:rsidR="00A23B3E" w:rsidRPr="00121BF6" w:rsidRDefault="00A23B3E">
            <w:pPr>
              <w:pStyle w:val="NormalWeb"/>
              <w:spacing w:before="0" w:after="0"/>
              <w:jc w:val="both"/>
              <w:rPr>
                <w:rFonts w:ascii="Arial" w:hAnsi="Arial" w:cs="Arial"/>
                <w:color w:val="000000"/>
                <w:sz w:val="14"/>
                <w:szCs w:val="14"/>
              </w:rPr>
            </w:pPr>
          </w:p>
          <w:p w14:paraId="59F006A4" w14:textId="77777777" w:rsidR="00A23B3E" w:rsidRPr="00121BF6" w:rsidRDefault="00A23B3E">
            <w:pPr>
              <w:pStyle w:val="NormalWeb"/>
              <w:spacing w:before="0" w:after="0"/>
              <w:jc w:val="both"/>
              <w:rPr>
                <w:rFonts w:ascii="Arial" w:hAnsi="Arial" w:cs="Arial"/>
                <w:color w:val="000000"/>
                <w:sz w:val="14"/>
                <w:szCs w:val="14"/>
              </w:rPr>
            </w:pPr>
          </w:p>
          <w:p w14:paraId="683B981E" w14:textId="77777777" w:rsidR="00A23B3E" w:rsidRPr="00121BF6" w:rsidRDefault="00A23B3E" w:rsidP="008154AA">
            <w:pPr>
              <w:pStyle w:val="NormalWeb"/>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1285"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1285"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14:paraId="5147AF3C" w14:textId="77777777"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461A5FB2" w14:textId="77777777" w:rsidR="00A23B3E" w:rsidRPr="00121BF6" w:rsidRDefault="00A23B3E">
            <w:pPr>
              <w:pStyle w:val="NormalWeb"/>
              <w:spacing w:before="0" w:after="0"/>
              <w:ind w:left="284" w:hanging="284"/>
              <w:jc w:val="both"/>
              <w:rPr>
                <w:rFonts w:ascii="Arial" w:hAnsi="Arial" w:cs="Arial"/>
                <w:color w:val="000000"/>
                <w:sz w:val="14"/>
                <w:szCs w:val="14"/>
              </w:rPr>
            </w:pPr>
          </w:p>
          <w:p w14:paraId="7CD613C4" w14:textId="77777777"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3BC139D1" w14:textId="77777777" w:rsidR="00A23B3E" w:rsidRPr="00121BF6" w:rsidRDefault="00A23B3E">
            <w:pPr>
              <w:pStyle w:val="NormalWeb"/>
              <w:spacing w:before="0" w:after="0"/>
              <w:ind w:left="284" w:hanging="284"/>
              <w:jc w:val="both"/>
              <w:rPr>
                <w:rFonts w:ascii="Arial" w:hAnsi="Arial" w:cs="Arial"/>
                <w:color w:val="000000"/>
                <w:sz w:val="14"/>
                <w:szCs w:val="14"/>
              </w:rPr>
            </w:pPr>
          </w:p>
          <w:p w14:paraId="7ED3EB40" w14:textId="77777777"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F84727">
              <w:rPr>
                <w:rFonts w:ascii="Arial" w:hAnsi="Arial" w:cs="Arial"/>
                <w:color w:val="000000"/>
                <w:sz w:val="14"/>
                <w:szCs w:val="14"/>
              </w:rPr>
              <w:t>rticolo 80, comma 5, lettera l)</w:t>
            </w:r>
            <w:r w:rsidR="00625142" w:rsidRPr="00121BF6">
              <w:rPr>
                <w:rFonts w:ascii="Arial" w:hAnsi="Arial" w:cs="Arial"/>
                <w:color w:val="000000"/>
                <w:sz w:val="14"/>
                <w:szCs w:val="14"/>
              </w:rPr>
              <w:t>?</w:t>
            </w:r>
          </w:p>
          <w:p w14:paraId="22F4FEC5" w14:textId="77777777" w:rsidR="00A23B3E" w:rsidRPr="00121BF6" w:rsidRDefault="00A23B3E">
            <w:pPr>
              <w:pStyle w:val="NormalWeb"/>
              <w:spacing w:before="0" w:after="0"/>
              <w:ind w:left="284" w:hanging="284"/>
              <w:jc w:val="both"/>
              <w:rPr>
                <w:rFonts w:ascii="Arial" w:hAnsi="Arial" w:cs="Arial"/>
                <w:color w:val="000000"/>
                <w:sz w:val="14"/>
                <w:szCs w:val="14"/>
              </w:rPr>
            </w:pPr>
          </w:p>
          <w:p w14:paraId="2BDEA39C" w14:textId="77777777" w:rsidR="00A23B3E" w:rsidRPr="00121BF6" w:rsidRDefault="00A23B3E">
            <w:pPr>
              <w:pStyle w:val="NormalWeb"/>
              <w:spacing w:before="0" w:after="0"/>
              <w:ind w:left="284" w:hanging="284"/>
              <w:jc w:val="both"/>
              <w:rPr>
                <w:rFonts w:ascii="Arial" w:hAnsi="Arial" w:cs="Arial"/>
                <w:color w:val="000000"/>
                <w:sz w:val="14"/>
                <w:szCs w:val="14"/>
              </w:rPr>
            </w:pPr>
          </w:p>
          <w:p w14:paraId="17375B8F" w14:textId="77777777" w:rsidR="00A23B3E" w:rsidRPr="00121BF6" w:rsidRDefault="00A23B3E">
            <w:pPr>
              <w:pStyle w:val="NormalWeb"/>
              <w:spacing w:before="0" w:after="0"/>
              <w:ind w:left="284" w:hanging="284"/>
              <w:jc w:val="both"/>
              <w:rPr>
                <w:rFonts w:ascii="Arial" w:hAnsi="Arial" w:cs="Arial"/>
                <w:color w:val="000000"/>
                <w:sz w:val="14"/>
                <w:szCs w:val="14"/>
              </w:rPr>
            </w:pPr>
          </w:p>
          <w:p w14:paraId="41C04628" w14:textId="77777777" w:rsidR="00A23B3E" w:rsidRPr="00121BF6" w:rsidRDefault="00A23B3E" w:rsidP="008F12E6">
            <w:pPr>
              <w:pStyle w:val="NormalWeb"/>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1285"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5031C5" w14:textId="77777777" w:rsidR="00A23B3E" w:rsidRPr="003A443E" w:rsidRDefault="00A23B3E">
            <w:pPr>
              <w:rPr>
                <w:rFonts w:ascii="Arial" w:hAnsi="Arial" w:cs="Arial"/>
                <w:color w:val="000000"/>
                <w:sz w:val="15"/>
                <w:szCs w:val="15"/>
              </w:rPr>
            </w:pPr>
          </w:p>
          <w:p w14:paraId="0791FFC0" w14:textId="77777777"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070D3089"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200BABB2"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7AC6A0C8" w14:textId="77777777" w:rsidR="006A5E21" w:rsidRPr="001D3A2B" w:rsidRDefault="006A5E21" w:rsidP="005309A4">
            <w:pPr>
              <w:jc w:val="both"/>
              <w:rPr>
                <w:rFonts w:ascii="Arial" w:hAnsi="Arial" w:cs="Arial"/>
                <w:color w:val="000000"/>
                <w:sz w:val="4"/>
                <w:szCs w:val="4"/>
              </w:rPr>
            </w:pPr>
          </w:p>
          <w:p w14:paraId="3112FFAF" w14:textId="77777777"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40E7AD1F"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12E96238"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1E69BDA9" w14:textId="77777777" w:rsidR="001D3A2B" w:rsidRPr="001D3A2B" w:rsidRDefault="001D3A2B">
            <w:pPr>
              <w:rPr>
                <w:rFonts w:ascii="Arial" w:hAnsi="Arial" w:cs="Arial"/>
                <w:color w:val="000000"/>
                <w:sz w:val="4"/>
                <w:szCs w:val="4"/>
              </w:rPr>
            </w:pPr>
          </w:p>
          <w:p w14:paraId="599DC287"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14:paraId="143C8F7C" w14:textId="77777777" w:rsidR="00F351F0" w:rsidRPr="003A443E" w:rsidRDefault="00F351F0">
            <w:pPr>
              <w:spacing w:before="0" w:after="0"/>
              <w:ind w:left="284" w:hanging="284"/>
              <w:jc w:val="both"/>
              <w:rPr>
                <w:rFonts w:ascii="Arial" w:hAnsi="Arial" w:cs="Arial"/>
                <w:color w:val="000000"/>
                <w:sz w:val="14"/>
                <w:szCs w:val="14"/>
              </w:rPr>
            </w:pPr>
          </w:p>
          <w:p w14:paraId="725944BC" w14:textId="77777777"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14:paraId="65AEE571"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01A517B7"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358B7E07"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436EB560" w14:textId="77777777" w:rsidR="005309A4" w:rsidRPr="003A443E" w:rsidRDefault="00A23B3E" w:rsidP="00CA430A">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0930F939"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36D5AEEA"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14:paraId="3EA40B1E"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w:t>
            </w:r>
            <w:r w:rsidR="00CA430A">
              <w:rPr>
                <w:rFonts w:ascii="Arial" w:hAnsi="Arial" w:cs="Arial"/>
                <w:color w:val="000000"/>
                <w:sz w:val="14"/>
                <w:szCs w:val="14"/>
              </w:rPr>
              <w:t>N</w:t>
            </w:r>
            <w:r w:rsidRPr="003A443E">
              <w:rPr>
                <w:rFonts w:ascii="Arial" w:hAnsi="Arial" w:cs="Arial"/>
                <w:color w:val="000000"/>
                <w:sz w:val="14"/>
                <w:szCs w:val="14"/>
              </w:rPr>
              <w:t>umero dipendenti e/o</w:t>
            </w:r>
            <w:r w:rsidR="008F12E6" w:rsidRPr="003A443E">
              <w:rPr>
                <w:rFonts w:ascii="Arial" w:hAnsi="Arial" w:cs="Arial"/>
                <w:color w:val="000000"/>
                <w:sz w:val="14"/>
                <w:szCs w:val="14"/>
              </w:rPr>
              <w:t xml:space="preserve"> </w:t>
            </w:r>
            <w:proofErr w:type="gramStart"/>
            <w:r w:rsidR="008F12E6" w:rsidRPr="003A443E">
              <w:rPr>
                <w:rFonts w:ascii="Arial" w:hAnsi="Arial" w:cs="Arial"/>
                <w:color w:val="000000"/>
                <w:sz w:val="14"/>
                <w:szCs w:val="14"/>
              </w:rPr>
              <w:t>altro )</w:t>
            </w:r>
            <w:proofErr w:type="gramEnd"/>
            <w:r w:rsidR="008F12E6" w:rsidRPr="003A443E">
              <w:rPr>
                <w:rFonts w:ascii="Arial" w:hAnsi="Arial" w:cs="Arial"/>
                <w:color w:val="000000"/>
                <w:sz w:val="14"/>
                <w:szCs w:val="14"/>
              </w:rPr>
              <w:t xml:space="preserve"> [………..…][……….…][……….…]</w:t>
            </w:r>
          </w:p>
          <w:p w14:paraId="364B5C02"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041597F7" w14:textId="77777777" w:rsidR="00A23B3E" w:rsidRPr="003A443E" w:rsidRDefault="00A23B3E">
            <w:pPr>
              <w:rPr>
                <w:rFonts w:ascii="Arial" w:hAnsi="Arial" w:cs="Arial"/>
                <w:color w:val="000000"/>
                <w:sz w:val="14"/>
                <w:szCs w:val="14"/>
              </w:rPr>
            </w:pPr>
          </w:p>
          <w:p w14:paraId="4B738D09"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14:paraId="2AF675DA"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4C13EF08"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33C5E0A5" w14:textId="77777777"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14:paraId="4947F282" w14:textId="77777777" w:rsidR="00A23B3E" w:rsidRPr="003A443E" w:rsidRDefault="00A23B3E">
            <w:pPr>
              <w:rPr>
                <w:color w:val="000000"/>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C427DB" w14:paraId="3727F39F"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D894C3" w14:textId="77777777" w:rsidR="00C427DB" w:rsidRPr="003A443E" w:rsidRDefault="00F84727" w:rsidP="00F51628">
            <w:pPr>
              <w:numPr>
                <w:ilvl w:val="0"/>
                <w:numId w:val="10"/>
              </w:numPr>
              <w:jc w:val="both"/>
              <w:rPr>
                <w:rFonts w:ascii="Arial" w:hAnsi="Arial" w:cs="Arial"/>
                <w:color w:val="000000"/>
                <w:sz w:val="14"/>
                <w:szCs w:val="14"/>
              </w:rPr>
            </w:pPr>
            <w:r>
              <w:rPr>
                <w:rFonts w:ascii="Arial" w:hAnsi="Arial" w:cs="Arial"/>
                <w:color w:val="000000"/>
                <w:sz w:val="14"/>
                <w:szCs w:val="14"/>
              </w:rPr>
              <w:t>L’operatore economico</w:t>
            </w:r>
            <w:r w:rsidR="00C03658" w:rsidRPr="003A443E">
              <w:rPr>
                <w:rFonts w:ascii="Arial" w:hAnsi="Arial" w:cs="Arial"/>
                <w:color w:val="000000"/>
                <w:sz w:val="14"/>
                <w:szCs w:val="14"/>
              </w:rPr>
              <w:t xml:space="preserve"> si trova nella condizione prevista dall’art. 53 comma 16-ter del </w:t>
            </w:r>
            <w:proofErr w:type="spellStart"/>
            <w:r w:rsidR="00C03658" w:rsidRPr="003A443E">
              <w:rPr>
                <w:rFonts w:ascii="Arial" w:hAnsi="Arial" w:cs="Arial"/>
                <w:color w:val="000000"/>
                <w:sz w:val="14"/>
                <w:szCs w:val="14"/>
              </w:rPr>
              <w:t>D.Lgs.</w:t>
            </w:r>
            <w:proofErr w:type="spellEnd"/>
            <w:r w:rsidR="00C03658" w:rsidRPr="003A443E">
              <w:rPr>
                <w:rFonts w:ascii="Arial" w:hAnsi="Arial" w:cs="Arial"/>
                <w:color w:val="000000"/>
                <w:sz w:val="14"/>
                <w:szCs w:val="14"/>
              </w:rPr>
              <w:t xml:space="preserve"> 165/2001 (</w:t>
            </w:r>
            <w:proofErr w:type="spellStart"/>
            <w:r w:rsidR="00C03658" w:rsidRPr="003A443E">
              <w:rPr>
                <w:rFonts w:ascii="Arial" w:hAnsi="Arial" w:cs="Arial"/>
                <w:color w:val="000000"/>
                <w:sz w:val="14"/>
                <w:szCs w:val="14"/>
              </w:rPr>
              <w:t>pantouflage</w:t>
            </w:r>
            <w:proofErr w:type="spellEnd"/>
            <w:r w:rsidR="00C03658"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00C03658"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Pr>
                <w:rFonts w:ascii="Arial" w:hAnsi="Arial" w:cs="Arial"/>
                <w:color w:val="000000"/>
                <w:sz w:val="14"/>
                <w:szCs w:val="14"/>
              </w:rPr>
              <w:t>el medesimo operatore economico</w:t>
            </w:r>
            <w:r w:rsidR="001D3A2B">
              <w:rPr>
                <w:rFonts w:ascii="Arial" w:hAnsi="Arial" w:cs="Arial"/>
                <w:color w:val="000000"/>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CFEB10" w14:textId="77777777" w:rsidR="00C427DB" w:rsidRPr="003A443E" w:rsidRDefault="00C427DB" w:rsidP="00635C8F">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14:paraId="13797FC9"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14:paraId="12B9FE0B"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0453B953"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AF96A04"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6D64CC27"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4EF8F6EB"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40256DDD"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76F47E9D"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CAA4A3E"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4BEEF414" w14:textId="77777777" w:rsidR="00A23B3E" w:rsidRPr="00CA430A" w:rsidRDefault="00A23B3E" w:rsidP="00CA430A">
      <w:pPr>
        <w:jc w:val="center"/>
        <w:rPr>
          <w:rFonts w:ascii="Arial" w:hAnsi="Arial" w:cs="Arial"/>
          <w:b/>
          <w:sz w:val="17"/>
          <w:szCs w:val="17"/>
        </w:rPr>
      </w:pPr>
      <w:r w:rsidRPr="00CA430A">
        <w:rPr>
          <w:b/>
          <w:sz w:val="18"/>
          <w:szCs w:val="18"/>
        </w:rPr>
        <w:t>Parte IV: Criteri di selezione</w:t>
      </w:r>
    </w:p>
    <w:p w14:paraId="29168F04" w14:textId="77777777" w:rsidR="00A23B3E" w:rsidRDefault="00A23B3E">
      <w:pPr>
        <w:spacing w:before="0" w:after="0"/>
        <w:rPr>
          <w:rFonts w:ascii="Arial" w:hAnsi="Arial" w:cs="Arial"/>
          <w:sz w:val="17"/>
          <w:szCs w:val="17"/>
        </w:rPr>
      </w:pPr>
    </w:p>
    <w:p w14:paraId="61794792" w14:textId="77777777"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14:paraId="04BB91F2" w14:textId="77777777" w:rsidR="00A23B3E" w:rsidRPr="00DE4996" w:rsidRDefault="00A23B3E">
      <w:pPr>
        <w:spacing w:before="0" w:after="0"/>
        <w:rPr>
          <w:rFonts w:ascii="Arial" w:hAnsi="Arial" w:cs="Arial"/>
          <w:sz w:val="16"/>
          <w:szCs w:val="16"/>
        </w:rPr>
      </w:pPr>
    </w:p>
    <w:p w14:paraId="2ADAA597" w14:textId="77777777" w:rsidR="00A23B3E" w:rsidRPr="00CA430A" w:rsidRDefault="00A23B3E">
      <w:pPr>
        <w:pStyle w:val="SectionTitle"/>
        <w:spacing w:before="0" w:after="0"/>
        <w:jc w:val="both"/>
        <w:rPr>
          <w:sz w:val="16"/>
          <w:szCs w:val="16"/>
        </w:rPr>
      </w:pPr>
      <w:r w:rsidRPr="00CA430A">
        <w:rPr>
          <w:rFonts w:ascii="Symbol" w:eastAsia="Symbol" w:hAnsi="Symbol" w:cs="Symbol"/>
          <w:caps/>
          <w:szCs w:val="28"/>
        </w:rPr>
        <w:t></w:t>
      </w:r>
      <w:r w:rsidRPr="00CA430A">
        <w:rPr>
          <w:rFonts w:ascii="Arial" w:hAnsi="Arial" w:cs="Arial"/>
          <w:caps/>
          <w:sz w:val="16"/>
          <w:szCs w:val="16"/>
        </w:rPr>
        <w:t xml:space="preserve">: </w:t>
      </w:r>
      <w:r w:rsidRPr="00CA430A">
        <w:rPr>
          <w:rFonts w:ascii="Arial" w:hAnsi="Arial" w:cs="Arial"/>
          <w:caps/>
          <w:color w:val="000000"/>
          <w:sz w:val="16"/>
          <w:szCs w:val="16"/>
        </w:rPr>
        <w:t>Indicazione globale</w:t>
      </w:r>
      <w:r w:rsidRPr="00CA430A">
        <w:rPr>
          <w:rFonts w:ascii="Arial" w:hAnsi="Arial" w:cs="Arial"/>
          <w:caps/>
          <w:sz w:val="16"/>
          <w:szCs w:val="16"/>
        </w:rPr>
        <w:t xml:space="preserve"> per tutti i criteri di selezione</w:t>
      </w:r>
    </w:p>
    <w:p w14:paraId="210F5FEF" w14:textId="77777777" w:rsidR="00A23B3E" w:rsidRDefault="00A23B3E">
      <w:pPr>
        <w:pStyle w:val="Titolo1"/>
        <w:spacing w:before="0" w:after="0"/>
        <w:rPr>
          <w:sz w:val="16"/>
          <w:szCs w:val="16"/>
        </w:rPr>
      </w:pPr>
    </w:p>
    <w:p w14:paraId="65E011A3" w14:textId="77777777" w:rsidR="00A23B3E" w:rsidRDefault="00A23B3E" w:rsidP="00F51628">
      <w:pPr>
        <w:pBdr>
          <w:top w:val="single" w:sz="4" w:space="1" w:color="00000A"/>
          <w:left w:val="single" w:sz="4" w:space="4" w:color="00000A"/>
          <w:bottom w:val="single" w:sz="4" w:space="1" w:color="00000A"/>
          <w:right w:val="single" w:sz="4" w:space="4" w:color="00000A"/>
        </w:pBdr>
        <w:shd w:val="clear" w:color="auto" w:fill="BFBFBF"/>
        <w:ind w:right="43"/>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14:paraId="40DBC416"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601194CC" w14:textId="77777777"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1D86363F" w14:textId="77777777" w:rsidR="00A23B3E" w:rsidRDefault="00A23B3E">
            <w:r>
              <w:rPr>
                <w:rFonts w:ascii="Arial" w:hAnsi="Arial" w:cs="Arial"/>
                <w:b/>
                <w:sz w:val="15"/>
                <w:szCs w:val="15"/>
              </w:rPr>
              <w:t>Risposta</w:t>
            </w:r>
          </w:p>
        </w:tc>
      </w:tr>
      <w:tr w:rsidR="00A23B3E" w14:paraId="24D2E415"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49FE587B" w14:textId="77777777"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3D955461" w14:textId="77777777" w:rsidR="00A23B3E" w:rsidRDefault="00A23B3E">
            <w:proofErr w:type="gramStart"/>
            <w:r>
              <w:rPr>
                <w:rFonts w:ascii="Arial" w:hAnsi="Arial" w:cs="Arial"/>
                <w:w w:val="0"/>
                <w:sz w:val="15"/>
                <w:szCs w:val="15"/>
              </w:rPr>
              <w:t>[ ]</w:t>
            </w:r>
            <w:proofErr w:type="gramEnd"/>
            <w:r>
              <w:rPr>
                <w:rFonts w:ascii="Arial" w:hAnsi="Arial" w:cs="Arial"/>
                <w:w w:val="0"/>
                <w:sz w:val="15"/>
                <w:szCs w:val="15"/>
              </w:rPr>
              <w:t xml:space="preserve"> Sì [ ] No</w:t>
            </w:r>
          </w:p>
        </w:tc>
      </w:tr>
    </w:tbl>
    <w:p w14:paraId="4984C11C" w14:textId="77777777" w:rsidR="00A23B3E" w:rsidRDefault="00A23B3E">
      <w:pPr>
        <w:pStyle w:val="SectionTitle"/>
        <w:spacing w:after="120"/>
        <w:jc w:val="both"/>
        <w:rPr>
          <w:rFonts w:ascii="Arial" w:hAnsi="Arial" w:cs="Arial"/>
          <w:b w:val="0"/>
          <w:caps/>
          <w:sz w:val="16"/>
          <w:szCs w:val="16"/>
        </w:rPr>
      </w:pPr>
    </w:p>
    <w:p w14:paraId="04F133F4" w14:textId="77777777" w:rsidR="00A23B3E" w:rsidRPr="00395608" w:rsidRDefault="00A23B3E">
      <w:pPr>
        <w:pStyle w:val="SectionTitle"/>
        <w:jc w:val="both"/>
        <w:rPr>
          <w:rFonts w:ascii="Arial" w:hAnsi="Arial" w:cs="Arial"/>
          <w:color w:val="000000"/>
          <w:w w:val="0"/>
          <w:sz w:val="15"/>
          <w:szCs w:val="15"/>
        </w:rPr>
      </w:pPr>
      <w:r w:rsidRPr="00395608">
        <w:rPr>
          <w:rFonts w:ascii="Arial" w:hAnsi="Arial" w:cs="Arial"/>
          <w:caps/>
          <w:sz w:val="16"/>
          <w:szCs w:val="16"/>
        </w:rPr>
        <w:t>A</w:t>
      </w:r>
      <w:r w:rsidRPr="00395608">
        <w:rPr>
          <w:rFonts w:ascii="Arial" w:hAnsi="Arial" w:cs="Arial"/>
          <w:caps/>
          <w:color w:val="000000"/>
          <w:sz w:val="16"/>
          <w:szCs w:val="16"/>
        </w:rPr>
        <w:t>: Idoneità (A</w:t>
      </w:r>
      <w:r w:rsidRPr="00395608">
        <w:rPr>
          <w:rFonts w:ascii="Arial" w:hAnsi="Arial" w:cs="Arial"/>
          <w:smallCaps w:val="0"/>
          <w:color w:val="000000"/>
          <w:sz w:val="16"/>
          <w:szCs w:val="16"/>
        </w:rPr>
        <w:t xml:space="preserve">rticolo 83, comma 1, lettera </w:t>
      </w:r>
      <w:r w:rsidRPr="00395608">
        <w:rPr>
          <w:rFonts w:ascii="Arial" w:hAnsi="Arial" w:cs="Arial"/>
          <w:i/>
          <w:smallCaps w:val="0"/>
          <w:color w:val="000000"/>
          <w:sz w:val="16"/>
          <w:szCs w:val="16"/>
        </w:rPr>
        <w:t>a)</w:t>
      </w:r>
      <w:r w:rsidRPr="00395608">
        <w:rPr>
          <w:rFonts w:ascii="Arial" w:hAnsi="Arial" w:cs="Arial"/>
          <w:smallCaps w:val="0"/>
          <w:color w:val="000000"/>
          <w:sz w:val="16"/>
          <w:szCs w:val="16"/>
        </w:rPr>
        <w:t xml:space="preserve">, del Codice) </w:t>
      </w:r>
    </w:p>
    <w:p w14:paraId="3462D6E2" w14:textId="77777777" w:rsidR="00A23B3E" w:rsidRPr="003A443E" w:rsidRDefault="0089654F" w:rsidP="00F51628">
      <w:pPr>
        <w:pBdr>
          <w:top w:val="single" w:sz="4" w:space="1" w:color="00000A"/>
          <w:left w:val="single" w:sz="4" w:space="4" w:color="00000A"/>
          <w:bottom w:val="single" w:sz="4" w:space="1" w:color="00000A"/>
          <w:right w:val="single" w:sz="4" w:space="4" w:color="00000A"/>
        </w:pBdr>
        <w:shd w:val="clear" w:color="auto" w:fill="BFBFBF"/>
        <w:ind w:right="43"/>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6251D30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DA5B44" w14:textId="77777777"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EC1E44" w14:textId="77777777" w:rsidR="00A23B3E" w:rsidRDefault="00A23B3E">
            <w:r>
              <w:rPr>
                <w:rFonts w:ascii="Arial" w:hAnsi="Arial" w:cs="Arial"/>
                <w:b/>
                <w:sz w:val="15"/>
                <w:szCs w:val="15"/>
              </w:rPr>
              <w:t>Risposta</w:t>
            </w:r>
          </w:p>
        </w:tc>
      </w:tr>
      <w:tr w:rsidR="00A23B3E" w14:paraId="5A3E0A6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19491F" w14:textId="77777777" w:rsidR="00A23B3E" w:rsidRDefault="00A23B3E" w:rsidP="00F51628">
            <w:pPr>
              <w:pStyle w:val="ListParagraph"/>
              <w:numPr>
                <w:ilvl w:val="0"/>
                <w:numId w:val="3"/>
              </w:numPr>
              <w:tabs>
                <w:tab w:val="left" w:pos="284"/>
              </w:tabs>
              <w:ind w:left="284" w:hanging="284"/>
              <w:jc w:val="both"/>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14:paraId="7D171016" w14:textId="77777777" w:rsidR="00A23B3E" w:rsidRDefault="00A23B3E" w:rsidP="00F51628">
            <w:pPr>
              <w:pStyle w:val="ListParagraph"/>
              <w:ind w:left="284"/>
              <w:jc w:val="both"/>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D1167F" w14:textId="77777777" w:rsidR="00A23B3E" w:rsidRDefault="00A23B3E">
            <w:pPr>
              <w:rPr>
                <w:rFonts w:ascii="Arial" w:hAnsi="Arial" w:cs="Arial"/>
                <w:sz w:val="15"/>
                <w:szCs w:val="15"/>
              </w:rPr>
            </w:pPr>
            <w:r>
              <w:rPr>
                <w:rFonts w:ascii="Arial" w:hAnsi="Arial" w:cs="Arial"/>
                <w:w w:val="0"/>
                <w:sz w:val="15"/>
                <w:szCs w:val="15"/>
              </w:rPr>
              <w:t>[……</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085905BE" w14:textId="77777777" w:rsidR="00A23B3E" w:rsidRDefault="00A23B3E">
            <w:r>
              <w:rPr>
                <w:rFonts w:ascii="Arial" w:hAnsi="Arial" w:cs="Arial"/>
                <w:sz w:val="15"/>
                <w:szCs w:val="15"/>
              </w:rPr>
              <w:t>[…………][……..…][…………]</w:t>
            </w:r>
          </w:p>
        </w:tc>
      </w:tr>
      <w:tr w:rsidR="00A23B3E" w14:paraId="29147DF3"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2152EE" w14:textId="77777777" w:rsidR="00A23B3E" w:rsidRDefault="00A23B3E">
            <w:pPr>
              <w:pStyle w:val="ListParagraph"/>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14:paraId="2E773B92" w14:textId="77777777" w:rsidR="00A23B3E" w:rsidRDefault="00A23B3E">
            <w:pPr>
              <w:pStyle w:val="ListParagraph"/>
              <w:tabs>
                <w:tab w:val="left" w:pos="284"/>
              </w:tabs>
              <w:ind w:left="284"/>
              <w:rPr>
                <w:rFonts w:ascii="Arial" w:hAnsi="Arial" w:cs="Arial"/>
                <w:sz w:val="15"/>
                <w:szCs w:val="15"/>
              </w:rPr>
            </w:pPr>
          </w:p>
          <w:p w14:paraId="2F3511FA" w14:textId="77777777" w:rsidR="00F51628" w:rsidRDefault="00A23B3E" w:rsidP="00F51628">
            <w:pPr>
              <w:pStyle w:val="ListParagraph"/>
              <w:tabs>
                <w:tab w:val="left" w:pos="284"/>
              </w:tabs>
              <w:ind w:left="284"/>
              <w:jc w:val="both"/>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w:t>
            </w:r>
          </w:p>
          <w:p w14:paraId="21FF77AB" w14:textId="77777777" w:rsidR="00A23B3E" w:rsidRDefault="00A23B3E" w:rsidP="00F51628">
            <w:pPr>
              <w:pStyle w:val="ListParagraph"/>
              <w:tabs>
                <w:tab w:val="left" w:pos="284"/>
              </w:tabs>
              <w:ind w:left="284"/>
              <w:jc w:val="both"/>
              <w:rPr>
                <w:rFonts w:ascii="Arial" w:hAnsi="Arial" w:cs="Arial"/>
                <w:sz w:val="15"/>
                <w:szCs w:val="15"/>
              </w:rPr>
            </w:pPr>
          </w:p>
          <w:p w14:paraId="609E9869" w14:textId="77777777" w:rsidR="00A23B3E" w:rsidRDefault="00A23B3E" w:rsidP="00F51628">
            <w:pPr>
              <w:pStyle w:val="ListParagraph"/>
              <w:tabs>
                <w:tab w:val="left" w:pos="0"/>
              </w:tabs>
              <w:ind w:left="0"/>
              <w:jc w:val="both"/>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49E450" w14:textId="77777777" w:rsidR="00A23B3E" w:rsidRDefault="00A23B3E">
            <w:pPr>
              <w:rPr>
                <w:rFonts w:ascii="Arial" w:hAnsi="Arial" w:cs="Arial"/>
                <w:sz w:val="15"/>
                <w:szCs w:val="15"/>
              </w:rPr>
            </w:pPr>
            <w:r>
              <w:rPr>
                <w:rFonts w:ascii="Arial" w:hAnsi="Arial" w:cs="Arial"/>
                <w:w w:val="0"/>
                <w:sz w:val="15"/>
                <w:szCs w:val="15"/>
              </w:rPr>
              <w:br/>
            </w: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14:paraId="10C8A7AF" w14:textId="77777777" w:rsidR="00A23B3E" w:rsidRDefault="00A23B3E" w:rsidP="00F51628">
            <w:pPr>
              <w:jc w:val="both"/>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7CD59726" w14:textId="77777777" w:rsidR="00A23B3E" w:rsidRDefault="00A23B3E">
            <w:r>
              <w:rPr>
                <w:rFonts w:ascii="Arial" w:hAnsi="Arial" w:cs="Arial"/>
                <w:sz w:val="15"/>
                <w:szCs w:val="15"/>
              </w:rPr>
              <w:t>[…………][……….…][…………]</w:t>
            </w:r>
          </w:p>
        </w:tc>
      </w:tr>
    </w:tbl>
    <w:p w14:paraId="1230918C" w14:textId="77777777" w:rsidR="00A23B3E" w:rsidRDefault="00A23B3E">
      <w:pPr>
        <w:pStyle w:val="SectionTitle"/>
        <w:spacing w:before="0" w:after="0"/>
        <w:jc w:val="both"/>
        <w:rPr>
          <w:rFonts w:ascii="Arial" w:hAnsi="Arial" w:cs="Arial"/>
          <w:sz w:val="4"/>
          <w:szCs w:val="4"/>
        </w:rPr>
      </w:pPr>
    </w:p>
    <w:p w14:paraId="6C4C5929" w14:textId="77777777" w:rsidR="00A23B3E" w:rsidRDefault="00A23B3E">
      <w:pPr>
        <w:spacing w:before="0"/>
      </w:pPr>
    </w:p>
    <w:p w14:paraId="480567AA" w14:textId="77777777" w:rsidR="00A23B3E" w:rsidRDefault="00A23B3E">
      <w:pPr>
        <w:pStyle w:val="SectionTitle"/>
        <w:pageBreakBefore/>
        <w:spacing w:before="0" w:after="0"/>
        <w:jc w:val="both"/>
        <w:rPr>
          <w:rFonts w:ascii="Arial" w:hAnsi="Arial" w:cs="Arial"/>
          <w:b w:val="0"/>
          <w:caps/>
          <w:sz w:val="15"/>
          <w:szCs w:val="15"/>
        </w:rPr>
      </w:pPr>
    </w:p>
    <w:p w14:paraId="1266C2A5" w14:textId="77777777" w:rsidR="00A23B3E" w:rsidRPr="00395608" w:rsidRDefault="00A23B3E" w:rsidP="003E60D1">
      <w:pPr>
        <w:pStyle w:val="SectionTitle"/>
        <w:spacing w:before="0" w:after="0"/>
        <w:rPr>
          <w:rFonts w:ascii="Arial" w:hAnsi="Arial" w:cs="Arial"/>
          <w:w w:val="0"/>
          <w:sz w:val="15"/>
          <w:szCs w:val="15"/>
        </w:rPr>
      </w:pPr>
      <w:r w:rsidRPr="00395608">
        <w:rPr>
          <w:rFonts w:ascii="Arial" w:hAnsi="Arial" w:cs="Arial"/>
          <w:caps/>
          <w:sz w:val="15"/>
          <w:szCs w:val="15"/>
        </w:rPr>
        <w:t xml:space="preserve">B: Capacità economica e finanziaria </w:t>
      </w:r>
      <w:r w:rsidRPr="00395608">
        <w:rPr>
          <w:rFonts w:ascii="Arial" w:hAnsi="Arial" w:cs="Arial"/>
          <w:caps/>
          <w:color w:val="000000"/>
          <w:sz w:val="15"/>
          <w:szCs w:val="15"/>
        </w:rPr>
        <w:t>(</w:t>
      </w:r>
      <w:r w:rsidRPr="00395608">
        <w:rPr>
          <w:rFonts w:ascii="Arial" w:hAnsi="Arial" w:cs="Arial"/>
          <w:smallCaps w:val="0"/>
          <w:color w:val="000000"/>
          <w:sz w:val="16"/>
          <w:szCs w:val="16"/>
        </w:rPr>
        <w:t xml:space="preserve">Articolo 83, comma 1, lettera </w:t>
      </w:r>
      <w:r w:rsidRPr="00395608">
        <w:rPr>
          <w:rFonts w:ascii="Arial" w:hAnsi="Arial" w:cs="Arial"/>
          <w:i/>
          <w:smallCaps w:val="0"/>
          <w:color w:val="000000"/>
          <w:sz w:val="16"/>
          <w:szCs w:val="16"/>
        </w:rPr>
        <w:t>b)</w:t>
      </w:r>
      <w:r w:rsidRPr="00395608">
        <w:rPr>
          <w:rFonts w:ascii="Arial" w:hAnsi="Arial" w:cs="Arial"/>
          <w:smallCaps w:val="0"/>
          <w:color w:val="000000"/>
          <w:sz w:val="16"/>
          <w:szCs w:val="16"/>
        </w:rPr>
        <w:t>, del Codice)</w:t>
      </w:r>
    </w:p>
    <w:p w14:paraId="0B45FE46"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5A72E68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387E1A" w14:textId="77777777"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4A6789"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36782AD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02E1AD" w14:textId="77777777" w:rsidR="00A23B3E" w:rsidRDefault="00F84727" w:rsidP="00F51628">
            <w:pPr>
              <w:ind w:left="284" w:hanging="284"/>
              <w:jc w:val="both"/>
              <w:rPr>
                <w:rFonts w:ascii="Arial" w:hAnsi="Arial" w:cs="Arial"/>
                <w:b/>
                <w:sz w:val="12"/>
                <w:szCs w:val="12"/>
              </w:rPr>
            </w:pPr>
            <w:r>
              <w:rPr>
                <w:rFonts w:ascii="Arial" w:hAnsi="Arial" w:cs="Arial"/>
                <w:sz w:val="15"/>
                <w:szCs w:val="15"/>
              </w:rPr>
              <w:t xml:space="preserve">1a) </w:t>
            </w:r>
            <w:r w:rsidR="00A23B3E">
              <w:rPr>
                <w:rFonts w:ascii="Arial" w:hAnsi="Arial" w:cs="Arial"/>
                <w:sz w:val="15"/>
                <w:szCs w:val="15"/>
              </w:rPr>
              <w:t xml:space="preserve">Il </w:t>
            </w:r>
            <w:r w:rsidR="00A23B3E">
              <w:rPr>
                <w:rFonts w:ascii="Arial" w:hAnsi="Arial" w:cs="Arial"/>
                <w:b/>
                <w:sz w:val="15"/>
                <w:szCs w:val="15"/>
              </w:rPr>
              <w:t>fatturato annuo</w:t>
            </w:r>
            <w:r w:rsidR="00A23B3E">
              <w:rPr>
                <w:rFonts w:ascii="Arial" w:hAnsi="Arial" w:cs="Arial"/>
                <w:sz w:val="15"/>
                <w:szCs w:val="15"/>
              </w:rPr>
              <w:t xml:space="preserve"> ("generale") dell'operatore economico per il numero di esercizi richiesto nell'avviso o bando pertinente o nei documenti di gara è il seguente</w:t>
            </w:r>
            <w:r w:rsidR="00A23B3E">
              <w:rPr>
                <w:rFonts w:ascii="Arial" w:hAnsi="Arial" w:cs="Arial"/>
                <w:b/>
                <w:sz w:val="15"/>
                <w:szCs w:val="15"/>
              </w:rPr>
              <w:t>:</w:t>
            </w:r>
          </w:p>
          <w:p w14:paraId="5A985D66" w14:textId="77777777" w:rsidR="00A23B3E" w:rsidRDefault="00A23B3E" w:rsidP="00F51628">
            <w:pPr>
              <w:ind w:left="284" w:hanging="284"/>
              <w:jc w:val="both"/>
              <w:rPr>
                <w:rFonts w:ascii="Arial" w:hAnsi="Arial" w:cs="Arial"/>
                <w:b/>
                <w:sz w:val="12"/>
                <w:szCs w:val="12"/>
              </w:rPr>
            </w:pPr>
          </w:p>
          <w:p w14:paraId="2243EAB2" w14:textId="77777777" w:rsidR="00A23B3E" w:rsidRDefault="00A23B3E" w:rsidP="00F51628">
            <w:pPr>
              <w:ind w:left="284" w:hanging="284"/>
              <w:jc w:val="both"/>
              <w:rPr>
                <w:rFonts w:ascii="Arial" w:hAnsi="Arial" w:cs="Arial"/>
                <w:sz w:val="12"/>
                <w:szCs w:val="12"/>
              </w:rPr>
            </w:pPr>
            <w:r>
              <w:rPr>
                <w:rFonts w:ascii="Arial" w:hAnsi="Arial" w:cs="Arial"/>
                <w:b/>
                <w:sz w:val="15"/>
                <w:szCs w:val="15"/>
              </w:rPr>
              <w:t>e/o,</w:t>
            </w:r>
          </w:p>
          <w:p w14:paraId="228F83EF" w14:textId="77777777" w:rsidR="00A23B3E" w:rsidRDefault="00A23B3E" w:rsidP="00F51628">
            <w:pPr>
              <w:ind w:left="284" w:hanging="142"/>
              <w:jc w:val="both"/>
              <w:rPr>
                <w:rFonts w:ascii="Arial" w:hAnsi="Arial" w:cs="Arial"/>
                <w:sz w:val="12"/>
                <w:szCs w:val="12"/>
              </w:rPr>
            </w:pPr>
          </w:p>
          <w:p w14:paraId="76C5366C" w14:textId="77777777" w:rsidR="00A23B3E" w:rsidRDefault="00A23B3E" w:rsidP="00F51628">
            <w:pPr>
              <w:ind w:left="284" w:hanging="284"/>
              <w:jc w:val="both"/>
              <w:rPr>
                <w:rFonts w:ascii="Arial" w:hAnsi="Arial" w:cs="Arial"/>
                <w:sz w:val="15"/>
                <w:szCs w:val="15"/>
              </w:rPr>
            </w:pPr>
            <w:r>
              <w:rPr>
                <w:rFonts w:ascii="Arial" w:hAnsi="Arial" w:cs="Arial"/>
                <w:sz w:val="15"/>
                <w:szCs w:val="15"/>
              </w:rPr>
              <w:t>1</w:t>
            </w:r>
            <w:proofErr w:type="gramStart"/>
            <w:r>
              <w:rPr>
                <w:rFonts w:ascii="Arial" w:hAnsi="Arial" w:cs="Arial"/>
                <w:sz w:val="15"/>
                <w:szCs w:val="15"/>
              </w:rPr>
              <w:t>b)  Il</w:t>
            </w:r>
            <w:proofErr w:type="gramEnd"/>
            <w:r>
              <w:rPr>
                <w:rFonts w:ascii="Arial" w:hAnsi="Arial" w:cs="Arial"/>
                <w:sz w:val="15"/>
                <w:szCs w:val="15"/>
              </w:rPr>
              <w:t xml:space="preserve">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14:paraId="06C5BBD5" w14:textId="77777777" w:rsidR="00A23B3E" w:rsidRDefault="00A23B3E" w:rsidP="00F51628">
            <w:pPr>
              <w:ind w:left="284" w:hanging="284"/>
              <w:jc w:val="both"/>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C391C0" w14:textId="77777777" w:rsidR="00A23B3E" w:rsidRDefault="00A23B3E">
            <w:pPr>
              <w:rPr>
                <w:rFonts w:ascii="Arial" w:hAnsi="Arial" w:cs="Arial"/>
                <w:sz w:val="15"/>
                <w:szCs w:val="15"/>
              </w:rPr>
            </w:pPr>
            <w:proofErr w:type="gramStart"/>
            <w:r>
              <w:rPr>
                <w:rFonts w:ascii="Arial" w:hAnsi="Arial" w:cs="Arial"/>
                <w:sz w:val="15"/>
                <w:szCs w:val="15"/>
              </w:rPr>
              <w:t>esercizio:  [</w:t>
            </w:r>
            <w:proofErr w:type="gramEnd"/>
            <w:r>
              <w:rPr>
                <w:rFonts w:ascii="Arial" w:hAnsi="Arial" w:cs="Arial"/>
                <w:sz w:val="15"/>
                <w:szCs w:val="15"/>
              </w:rPr>
              <w:t>……]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6BBB5581" w14:textId="77777777" w:rsidR="00A23B3E" w:rsidRDefault="00A23B3E">
            <w:pPr>
              <w:rPr>
                <w:rFonts w:ascii="Arial" w:hAnsi="Arial" w:cs="Arial"/>
                <w:sz w:val="15"/>
                <w:szCs w:val="15"/>
              </w:rPr>
            </w:pPr>
            <w:r>
              <w:rPr>
                <w:rFonts w:ascii="Arial" w:hAnsi="Arial" w:cs="Arial"/>
                <w:sz w:val="15"/>
                <w:szCs w:val="15"/>
              </w:rPr>
              <w:t>[……], [……] […] valuta</w:t>
            </w:r>
          </w:p>
          <w:p w14:paraId="0CCC1F24" w14:textId="77777777" w:rsidR="00A23B3E" w:rsidRDefault="00A23B3E">
            <w:pPr>
              <w:rPr>
                <w:rFonts w:ascii="Arial" w:hAnsi="Arial" w:cs="Arial"/>
                <w:sz w:val="15"/>
                <w:szCs w:val="15"/>
              </w:rPr>
            </w:pPr>
          </w:p>
          <w:p w14:paraId="0DD36380" w14:textId="77777777" w:rsidR="00A23B3E" w:rsidRDefault="00A23B3E">
            <w:pPr>
              <w:rPr>
                <w:rFonts w:ascii="Arial" w:hAnsi="Arial" w:cs="Arial"/>
                <w:sz w:val="15"/>
                <w:szCs w:val="15"/>
              </w:rPr>
            </w:pPr>
          </w:p>
          <w:p w14:paraId="019CDA8E"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79791DC6" w14:textId="77777777" w:rsidR="00A23B3E" w:rsidRDefault="00A23B3E">
            <w:r>
              <w:rPr>
                <w:rFonts w:ascii="Arial" w:hAnsi="Arial" w:cs="Arial"/>
                <w:sz w:val="15"/>
                <w:szCs w:val="15"/>
              </w:rPr>
              <w:t>[…….…][……..…][……..…]</w:t>
            </w:r>
          </w:p>
        </w:tc>
      </w:tr>
      <w:tr w:rsidR="00A23B3E" w14:paraId="5194460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116848" w14:textId="77777777" w:rsidR="00A23B3E" w:rsidRDefault="00F84727" w:rsidP="00F51628">
            <w:pPr>
              <w:ind w:left="284" w:hanging="284"/>
              <w:jc w:val="both"/>
              <w:rPr>
                <w:rFonts w:ascii="Arial" w:hAnsi="Arial" w:cs="Arial"/>
                <w:b/>
                <w:sz w:val="15"/>
                <w:szCs w:val="15"/>
              </w:rPr>
            </w:pPr>
            <w:r>
              <w:rPr>
                <w:rFonts w:ascii="Arial" w:hAnsi="Arial" w:cs="Arial"/>
                <w:sz w:val="15"/>
                <w:szCs w:val="15"/>
              </w:rPr>
              <w:t xml:space="preserve">2a) </w:t>
            </w:r>
            <w:r w:rsidR="00A23B3E">
              <w:rPr>
                <w:rFonts w:ascii="Arial" w:hAnsi="Arial" w:cs="Arial"/>
                <w:sz w:val="15"/>
                <w:szCs w:val="15"/>
              </w:rPr>
              <w:t xml:space="preserve">Il </w:t>
            </w:r>
            <w:r w:rsidR="00A23B3E">
              <w:rPr>
                <w:rFonts w:ascii="Arial" w:hAnsi="Arial" w:cs="Arial"/>
                <w:b/>
                <w:sz w:val="15"/>
                <w:szCs w:val="15"/>
              </w:rPr>
              <w:t>fatturato</w:t>
            </w:r>
            <w:r w:rsidR="00A23B3E">
              <w:rPr>
                <w:rFonts w:ascii="Arial" w:hAnsi="Arial" w:cs="Arial"/>
                <w:sz w:val="15"/>
                <w:szCs w:val="15"/>
              </w:rPr>
              <w:t xml:space="preserve"> annuo ("specifico") dell'operatore economico</w:t>
            </w:r>
            <w:r w:rsidR="00A23B3E">
              <w:rPr>
                <w:rFonts w:ascii="Arial" w:hAnsi="Arial" w:cs="Arial"/>
                <w:b/>
                <w:sz w:val="15"/>
                <w:szCs w:val="15"/>
              </w:rPr>
              <w:t xml:space="preserve"> nel settore di attività oggetto dell'appalto</w:t>
            </w:r>
            <w:r w:rsidR="00A23B3E">
              <w:rPr>
                <w:rFonts w:ascii="Arial" w:hAnsi="Arial" w:cs="Arial"/>
                <w:sz w:val="15"/>
                <w:szCs w:val="15"/>
              </w:rPr>
              <w:t xml:space="preserve"> e specificato nell'avviso o bando pertinente o nei documenti di gara per il numero di esercizi richiesto è il seguente:</w:t>
            </w:r>
          </w:p>
          <w:p w14:paraId="25DA5FA2" w14:textId="77777777" w:rsidR="00A23B3E" w:rsidRDefault="00A23B3E" w:rsidP="00F51628">
            <w:pPr>
              <w:jc w:val="both"/>
              <w:rPr>
                <w:rFonts w:ascii="Arial" w:hAnsi="Arial" w:cs="Arial"/>
                <w:sz w:val="15"/>
                <w:szCs w:val="15"/>
              </w:rPr>
            </w:pPr>
            <w:r>
              <w:rPr>
                <w:rFonts w:ascii="Arial" w:hAnsi="Arial" w:cs="Arial"/>
                <w:b/>
                <w:sz w:val="15"/>
                <w:szCs w:val="15"/>
              </w:rPr>
              <w:t>e/o,</w:t>
            </w:r>
          </w:p>
          <w:p w14:paraId="45939CA6" w14:textId="77777777" w:rsidR="00A23B3E" w:rsidRDefault="00A23B3E" w:rsidP="00F51628">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14:paraId="4AED5B21" w14:textId="77777777" w:rsidR="00A23B3E" w:rsidRDefault="00A23B3E" w:rsidP="00F51628">
            <w:pPr>
              <w:jc w:val="both"/>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CDDE21" w14:textId="77777777" w:rsidR="00A23B3E" w:rsidRDefault="00A23B3E">
            <w:pPr>
              <w:rPr>
                <w:rFonts w:ascii="Arial" w:hAnsi="Arial" w:cs="Arial"/>
                <w:sz w:val="15"/>
                <w:szCs w:val="15"/>
              </w:rPr>
            </w:pPr>
            <w:r>
              <w:rPr>
                <w:rFonts w:ascii="Arial" w:hAnsi="Arial" w:cs="Arial"/>
                <w:sz w:val="15"/>
                <w:szCs w:val="15"/>
              </w:rPr>
              <w:t>esercizio: [……] fatturato: [……] [</w:t>
            </w:r>
            <w:proofErr w:type="gramStart"/>
            <w:r>
              <w:rPr>
                <w:rFonts w:ascii="Arial" w:hAnsi="Arial" w:cs="Arial"/>
                <w:sz w:val="15"/>
                <w:szCs w:val="15"/>
              </w:rPr>
              <w:t>…]valuta</w:t>
            </w:r>
            <w:proofErr w:type="gramEnd"/>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0ACF4300" w14:textId="77777777" w:rsidR="00A23B3E" w:rsidRDefault="00A23B3E">
            <w:pPr>
              <w:rPr>
                <w:rFonts w:ascii="Arial" w:hAnsi="Arial" w:cs="Arial"/>
                <w:sz w:val="15"/>
                <w:szCs w:val="15"/>
              </w:rPr>
            </w:pPr>
            <w:r>
              <w:rPr>
                <w:rFonts w:ascii="Arial" w:hAnsi="Arial" w:cs="Arial"/>
                <w:sz w:val="15"/>
                <w:szCs w:val="15"/>
              </w:rPr>
              <w:t>[……], [……] […] valuta</w:t>
            </w:r>
          </w:p>
          <w:p w14:paraId="4C4A1484" w14:textId="77777777" w:rsidR="00A23B3E" w:rsidRDefault="00A23B3E" w:rsidP="00F51628">
            <w:pPr>
              <w:jc w:val="both"/>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14:paraId="5101EAA9" w14:textId="77777777" w:rsidR="00A23B3E" w:rsidRDefault="00A23B3E">
            <w:r>
              <w:rPr>
                <w:rFonts w:ascii="Arial" w:hAnsi="Arial" w:cs="Arial"/>
                <w:sz w:val="15"/>
                <w:szCs w:val="15"/>
              </w:rPr>
              <w:t>[……….…][…………][…………]</w:t>
            </w:r>
          </w:p>
        </w:tc>
      </w:tr>
      <w:tr w:rsidR="00A23B3E" w14:paraId="5C0C456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4EBB27" w14:textId="77777777" w:rsidR="00A23B3E" w:rsidRDefault="00A23B3E" w:rsidP="00F51628">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6EADBF" w14:textId="77777777" w:rsidR="00A23B3E" w:rsidRDefault="00A23B3E">
            <w:r>
              <w:rPr>
                <w:rFonts w:ascii="Arial" w:hAnsi="Arial" w:cs="Arial"/>
                <w:sz w:val="15"/>
                <w:szCs w:val="15"/>
              </w:rPr>
              <w:t>[……]</w:t>
            </w:r>
          </w:p>
        </w:tc>
      </w:tr>
      <w:tr w:rsidR="00A23B3E" w14:paraId="6243FBB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CFC2DB" w14:textId="77777777" w:rsidR="00F351F0" w:rsidRPr="000953DC" w:rsidRDefault="00A23B3E" w:rsidP="00F51628">
            <w:pPr>
              <w:pStyle w:val="ListParagraph"/>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0673331D" w14:textId="77777777" w:rsidR="00A23B3E" w:rsidRPr="000953DC" w:rsidRDefault="00A23B3E" w:rsidP="00F51628">
            <w:pPr>
              <w:pStyle w:val="ListParagraph"/>
              <w:ind w:left="0"/>
              <w:jc w:val="both"/>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7C9410" w14:textId="77777777" w:rsidR="00A23B3E" w:rsidRDefault="00A23B3E" w:rsidP="00F51628">
            <w:pPr>
              <w:jc w:val="both"/>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2248E9F4" w14:textId="77777777" w:rsidR="00A23B3E" w:rsidRDefault="00A23B3E" w:rsidP="00F51628">
            <w:pPr>
              <w:jc w:val="both"/>
            </w:pPr>
            <w:r>
              <w:rPr>
                <w:rFonts w:ascii="Arial" w:hAnsi="Arial" w:cs="Arial"/>
                <w:sz w:val="15"/>
                <w:szCs w:val="15"/>
              </w:rPr>
              <w:t>[………..…][…………][……….…]</w:t>
            </w:r>
          </w:p>
        </w:tc>
      </w:tr>
      <w:tr w:rsidR="00A23B3E" w14:paraId="328D527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1BD57F" w14:textId="77777777" w:rsidR="00A23B3E" w:rsidRPr="000953DC" w:rsidRDefault="00A23B3E" w:rsidP="00F51628">
            <w:pPr>
              <w:pStyle w:val="ListParagraph"/>
              <w:numPr>
                <w:ilvl w:val="0"/>
                <w:numId w:val="4"/>
              </w:numPr>
              <w:ind w:left="284" w:hanging="284"/>
              <w:jc w:val="both"/>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14:paraId="77DA504F" w14:textId="77777777" w:rsidR="00A23B3E" w:rsidRPr="000953DC" w:rsidRDefault="00A23B3E" w:rsidP="00F51628">
            <w:pPr>
              <w:jc w:val="both"/>
            </w:pPr>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47EB7A" w14:textId="77777777" w:rsidR="00A23B3E" w:rsidRDefault="00A23B3E" w:rsidP="00F51628">
            <w:pPr>
              <w:jc w:val="both"/>
              <w:rPr>
                <w:rFonts w:ascii="Arial" w:hAnsi="Arial" w:cs="Arial"/>
                <w:sz w:val="15"/>
                <w:szCs w:val="15"/>
              </w:rPr>
            </w:pPr>
            <w:r>
              <w:rPr>
                <w:rFonts w:ascii="Arial" w:hAnsi="Arial" w:cs="Arial"/>
                <w:sz w:val="15"/>
                <w:szCs w:val="15"/>
              </w:rPr>
              <w:t>[……] […] valuta</w:t>
            </w:r>
          </w:p>
          <w:p w14:paraId="1B2155B4" w14:textId="77777777" w:rsidR="00A23B3E" w:rsidRDefault="00A23B3E" w:rsidP="00F51628">
            <w:pPr>
              <w:spacing w:before="0" w:after="0"/>
              <w:jc w:val="both"/>
              <w:rPr>
                <w:rFonts w:ascii="Arial" w:hAnsi="Arial" w:cs="Arial"/>
                <w:i/>
                <w:sz w:val="15"/>
                <w:szCs w:val="15"/>
              </w:rPr>
            </w:pPr>
            <w:r>
              <w:rPr>
                <w:rFonts w:ascii="Arial" w:hAnsi="Arial" w:cs="Arial"/>
                <w:sz w:val="15"/>
                <w:szCs w:val="15"/>
              </w:rPr>
              <w:br/>
              <w:t>(indirizzo web, autorità o organismo di emanazione, riferimento preciso della documentazione):</w:t>
            </w:r>
          </w:p>
          <w:p w14:paraId="68E19E93" w14:textId="77777777" w:rsidR="00A23B3E" w:rsidRDefault="00A23B3E" w:rsidP="00F51628">
            <w:pPr>
              <w:spacing w:before="0" w:after="0"/>
              <w:jc w:val="both"/>
            </w:pPr>
            <w:r>
              <w:rPr>
                <w:rFonts w:ascii="Arial" w:hAnsi="Arial" w:cs="Arial"/>
                <w:i/>
                <w:sz w:val="15"/>
                <w:szCs w:val="15"/>
              </w:rPr>
              <w:t xml:space="preserve"> </w:t>
            </w:r>
            <w:r>
              <w:rPr>
                <w:rFonts w:ascii="Arial" w:hAnsi="Arial" w:cs="Arial"/>
                <w:sz w:val="15"/>
                <w:szCs w:val="15"/>
              </w:rPr>
              <w:t>[……….…][…………][………..…]</w:t>
            </w:r>
          </w:p>
        </w:tc>
      </w:tr>
      <w:tr w:rsidR="00A23B3E" w14:paraId="722C44B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A213CB" w14:textId="77777777" w:rsidR="00F351F0" w:rsidRPr="008F12E6" w:rsidRDefault="00A23B3E" w:rsidP="00F51628">
            <w:pPr>
              <w:pStyle w:val="ListParagraph"/>
              <w:numPr>
                <w:ilvl w:val="0"/>
                <w:numId w:val="4"/>
              </w:numPr>
              <w:ind w:left="284" w:hanging="284"/>
              <w:jc w:val="both"/>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4EDE4E27" w14:textId="77777777" w:rsidR="00A23B3E" w:rsidRDefault="00A23B3E" w:rsidP="00F51628">
            <w:pPr>
              <w:jc w:val="both"/>
            </w:pPr>
            <w:r>
              <w:rPr>
                <w:rFonts w:ascii="Arial" w:hAnsi="Arial" w:cs="Arial"/>
                <w:sz w:val="15"/>
                <w:szCs w:val="15"/>
              </w:rPr>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690E4D" w14:textId="77777777" w:rsidR="00350D7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76567B88"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6ECE0F42" w14:textId="77777777" w:rsidR="00A23B3E" w:rsidRDefault="00A23B3E">
            <w:r>
              <w:rPr>
                <w:rFonts w:ascii="Arial" w:hAnsi="Arial" w:cs="Arial"/>
                <w:sz w:val="15"/>
                <w:szCs w:val="15"/>
              </w:rPr>
              <w:t>[…………..][……….…][………..…]</w:t>
            </w:r>
          </w:p>
        </w:tc>
      </w:tr>
    </w:tbl>
    <w:p w14:paraId="27563146" w14:textId="77777777" w:rsidR="00A23B3E" w:rsidRDefault="00A23B3E">
      <w:pPr>
        <w:pStyle w:val="SectionTitle"/>
        <w:spacing w:before="0" w:after="0"/>
        <w:jc w:val="both"/>
        <w:rPr>
          <w:rFonts w:ascii="Arial" w:hAnsi="Arial" w:cs="Arial"/>
          <w:caps/>
          <w:sz w:val="15"/>
          <w:szCs w:val="15"/>
        </w:rPr>
      </w:pPr>
    </w:p>
    <w:p w14:paraId="30AD14D6" w14:textId="77777777" w:rsidR="00A23B3E" w:rsidRDefault="00A23B3E">
      <w:pPr>
        <w:pStyle w:val="Titolo1"/>
        <w:spacing w:before="0" w:after="0"/>
        <w:ind w:left="850"/>
        <w:rPr>
          <w:sz w:val="16"/>
          <w:szCs w:val="16"/>
        </w:rPr>
      </w:pPr>
    </w:p>
    <w:p w14:paraId="7B051760" w14:textId="77777777" w:rsidR="00A23B3E" w:rsidRPr="00395608" w:rsidRDefault="00A23B3E">
      <w:pPr>
        <w:pStyle w:val="SectionTitle"/>
        <w:spacing w:before="0" w:after="0"/>
        <w:jc w:val="both"/>
        <w:rPr>
          <w:color w:val="000000"/>
          <w:sz w:val="16"/>
          <w:szCs w:val="16"/>
        </w:rPr>
      </w:pPr>
      <w:r w:rsidRPr="00395608">
        <w:rPr>
          <w:rFonts w:ascii="Arial" w:hAnsi="Arial" w:cs="Arial"/>
          <w:caps/>
          <w:sz w:val="16"/>
          <w:szCs w:val="16"/>
        </w:rPr>
        <w:t xml:space="preserve">C: Capacità tecniche e </w:t>
      </w:r>
      <w:r w:rsidRPr="00395608">
        <w:rPr>
          <w:rFonts w:ascii="Arial" w:hAnsi="Arial" w:cs="Arial"/>
          <w:caps/>
          <w:color w:val="000000"/>
          <w:sz w:val="16"/>
          <w:szCs w:val="16"/>
        </w:rPr>
        <w:t xml:space="preserve">professionali </w:t>
      </w:r>
      <w:r w:rsidRPr="00395608">
        <w:rPr>
          <w:rFonts w:ascii="Arial" w:hAnsi="Arial" w:cs="Arial"/>
          <w:caps/>
          <w:color w:val="000000"/>
          <w:sz w:val="15"/>
          <w:szCs w:val="15"/>
        </w:rPr>
        <w:t>(A</w:t>
      </w:r>
      <w:r w:rsidRPr="00395608">
        <w:rPr>
          <w:rFonts w:ascii="Arial" w:hAnsi="Arial" w:cs="Arial"/>
          <w:smallCaps w:val="0"/>
          <w:color w:val="000000"/>
          <w:sz w:val="16"/>
          <w:szCs w:val="16"/>
        </w:rPr>
        <w:t xml:space="preserve">rticolo 83, comma 1, lettera </w:t>
      </w:r>
      <w:r w:rsidRPr="00395608">
        <w:rPr>
          <w:rFonts w:ascii="Arial" w:hAnsi="Arial" w:cs="Arial"/>
          <w:i/>
          <w:smallCaps w:val="0"/>
          <w:color w:val="000000"/>
          <w:sz w:val="16"/>
          <w:szCs w:val="16"/>
        </w:rPr>
        <w:t>c)</w:t>
      </w:r>
      <w:r w:rsidRPr="00395608">
        <w:rPr>
          <w:rFonts w:ascii="Arial" w:hAnsi="Arial" w:cs="Arial"/>
          <w:smallCaps w:val="0"/>
          <w:color w:val="000000"/>
          <w:sz w:val="16"/>
          <w:szCs w:val="16"/>
        </w:rPr>
        <w:t>, del Codice)</w:t>
      </w:r>
    </w:p>
    <w:p w14:paraId="0D5EC294" w14:textId="77777777" w:rsidR="00A23B3E" w:rsidRPr="00395608" w:rsidRDefault="00A23B3E">
      <w:pPr>
        <w:pStyle w:val="Titolo1"/>
        <w:spacing w:before="0" w:after="0"/>
        <w:ind w:left="850"/>
        <w:rPr>
          <w:color w:val="000000"/>
          <w:sz w:val="16"/>
          <w:szCs w:val="16"/>
        </w:rPr>
      </w:pPr>
    </w:p>
    <w:p w14:paraId="075B4F42"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66A6535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FC3FE3" w14:textId="77777777"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2BC80C"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23F9D6C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D92347" w14:textId="77777777" w:rsidR="00A23B3E" w:rsidRDefault="00A23B3E" w:rsidP="00F51628">
            <w:pPr>
              <w:jc w:val="both"/>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 xml:space="preserve">durante il periodo di </w:t>
            </w:r>
            <w:proofErr w:type="gramStart"/>
            <w:r>
              <w:rPr>
                <w:rFonts w:ascii="Arial" w:hAnsi="Arial" w:cs="Arial"/>
                <w:sz w:val="15"/>
                <w:szCs w:val="15"/>
              </w:rPr>
              <w:t>riferimento(</w:t>
            </w:r>
            <w:proofErr w:type="gramEnd"/>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14:paraId="462B245F" w14:textId="77777777" w:rsidR="00A23B3E" w:rsidRDefault="00A23B3E" w:rsidP="00F51628">
            <w:pPr>
              <w:jc w:val="both"/>
            </w:pPr>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1F3897" w14:textId="77777777"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r>
            <w:proofErr w:type="gramStart"/>
            <w:r>
              <w:rPr>
                <w:rFonts w:ascii="Arial" w:hAnsi="Arial" w:cs="Arial"/>
                <w:sz w:val="15"/>
                <w:szCs w:val="15"/>
              </w:rPr>
              <w:t>Lavori:  [</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48CAB7CC" w14:textId="77777777" w:rsidR="00A23B3E" w:rsidRDefault="00A23B3E">
            <w:r>
              <w:rPr>
                <w:rFonts w:ascii="Arial" w:hAnsi="Arial" w:cs="Arial"/>
                <w:sz w:val="15"/>
                <w:szCs w:val="15"/>
              </w:rPr>
              <w:t>[…………][………..…][……….…]</w:t>
            </w:r>
          </w:p>
        </w:tc>
      </w:tr>
      <w:tr w:rsidR="00A23B3E" w14:paraId="382F501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B0F445" w14:textId="77777777" w:rsidR="00A23B3E" w:rsidRDefault="00F84727" w:rsidP="00F51628">
            <w:pPr>
              <w:ind w:left="426" w:hanging="426"/>
              <w:jc w:val="both"/>
              <w:rPr>
                <w:rFonts w:ascii="Arial" w:hAnsi="Arial" w:cs="Arial"/>
                <w:sz w:val="15"/>
                <w:szCs w:val="15"/>
              </w:rPr>
            </w:pPr>
            <w:r>
              <w:rPr>
                <w:rFonts w:ascii="Arial" w:hAnsi="Arial" w:cs="Arial"/>
                <w:sz w:val="15"/>
                <w:szCs w:val="15"/>
              </w:rPr>
              <w:t>1b)</w:t>
            </w:r>
            <w:r>
              <w:rPr>
                <w:rFonts w:ascii="Arial" w:hAnsi="Arial" w:cs="Arial"/>
                <w:sz w:val="15"/>
                <w:szCs w:val="15"/>
              </w:rPr>
              <w:tab/>
            </w:r>
            <w:r w:rsidR="00A23B3E">
              <w:rPr>
                <w:rFonts w:ascii="Arial" w:hAnsi="Arial" w:cs="Arial"/>
                <w:sz w:val="15"/>
                <w:szCs w:val="15"/>
              </w:rPr>
              <w:t xml:space="preserve">Unicamente per gli </w:t>
            </w:r>
            <w:r w:rsidR="00A23B3E">
              <w:rPr>
                <w:rFonts w:ascii="Arial" w:hAnsi="Arial" w:cs="Arial"/>
                <w:b/>
                <w:i/>
                <w:sz w:val="15"/>
                <w:szCs w:val="15"/>
              </w:rPr>
              <w:t>appalti pubblici di forniture e di servizi</w:t>
            </w:r>
            <w:r w:rsidR="00A23B3E">
              <w:rPr>
                <w:rFonts w:ascii="Arial" w:hAnsi="Arial" w:cs="Arial"/>
                <w:sz w:val="15"/>
                <w:szCs w:val="15"/>
              </w:rPr>
              <w:t>:</w:t>
            </w:r>
          </w:p>
          <w:p w14:paraId="1997D775" w14:textId="77777777" w:rsidR="00F84727" w:rsidRDefault="00F84727" w:rsidP="00F51628">
            <w:pPr>
              <w:ind w:left="426" w:hanging="426"/>
              <w:jc w:val="both"/>
              <w:rPr>
                <w:rFonts w:ascii="Arial" w:hAnsi="Arial" w:cs="Arial"/>
                <w:sz w:val="14"/>
                <w:szCs w:val="14"/>
              </w:rPr>
            </w:pPr>
          </w:p>
          <w:p w14:paraId="7131558E" w14:textId="77777777" w:rsidR="00A23B3E" w:rsidRDefault="00A23B3E" w:rsidP="00F51628">
            <w:pPr>
              <w:ind w:left="426" w:hanging="426"/>
              <w:jc w:val="both"/>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 xml:space="preserve">Indicare nell'elenco gli importi, le date e i destinatari, pubblici o </w:t>
            </w:r>
            <w:proofErr w:type="gramStart"/>
            <w:r>
              <w:rPr>
                <w:rFonts w:ascii="Arial" w:hAnsi="Arial" w:cs="Arial"/>
                <w:sz w:val="14"/>
                <w:szCs w:val="14"/>
              </w:rPr>
              <w:t>privati(</w:t>
            </w:r>
            <w:proofErr w:type="gramEnd"/>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AC0F51" w14:textId="77777777"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14:paraId="3FD44B1A" w14:textId="77777777" w:rsidR="00A23B3E" w:rsidRDefault="00A23B3E">
            <w:pPr>
              <w:rPr>
                <w:rFonts w:ascii="Arial" w:hAnsi="Arial" w:cs="Arial"/>
                <w:sz w:val="15"/>
                <w:szCs w:val="15"/>
              </w:rPr>
            </w:pPr>
            <w:r>
              <w:rPr>
                <w:rFonts w:ascii="Arial" w:hAnsi="Arial" w:cs="Arial"/>
                <w:sz w:val="15"/>
                <w:szCs w:val="15"/>
              </w:rPr>
              <w:t>[……………..]</w:t>
            </w:r>
          </w:p>
          <w:tbl>
            <w:tblPr>
              <w:tblW w:w="4447" w:type="dxa"/>
              <w:tblLayout w:type="fixed"/>
              <w:tblCellMar>
                <w:left w:w="88" w:type="dxa"/>
              </w:tblCellMar>
              <w:tblLook w:val="0000" w:firstRow="0" w:lastRow="0" w:firstColumn="0" w:lastColumn="0" w:noHBand="0" w:noVBand="0"/>
            </w:tblPr>
            <w:tblGrid>
              <w:gridCol w:w="1335"/>
              <w:gridCol w:w="936"/>
              <w:gridCol w:w="727"/>
              <w:gridCol w:w="1449"/>
            </w:tblGrid>
            <w:tr w:rsidR="00A23B3E" w14:paraId="4390325D" w14:textId="77777777" w:rsidTr="00F51628">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4E51F285" w14:textId="77777777"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38D1BC7F" w14:textId="77777777"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6139285B" w14:textId="77777777" w:rsidR="00A23B3E" w:rsidRDefault="00A23B3E">
                  <w:r>
                    <w:rPr>
                      <w:rFonts w:ascii="Arial" w:hAnsi="Arial" w:cs="Arial"/>
                      <w:sz w:val="15"/>
                      <w:szCs w:val="15"/>
                    </w:rPr>
                    <w:t>date</w:t>
                  </w:r>
                </w:p>
              </w:tc>
              <w:tc>
                <w:tcPr>
                  <w:tcW w:w="1449" w:type="dxa"/>
                  <w:tcBorders>
                    <w:top w:val="single" w:sz="4" w:space="0" w:color="00000A"/>
                    <w:left w:val="single" w:sz="4" w:space="0" w:color="00000A"/>
                    <w:bottom w:val="single" w:sz="4" w:space="0" w:color="00000A"/>
                    <w:right w:val="single" w:sz="4" w:space="0" w:color="00000A"/>
                  </w:tcBorders>
                  <w:shd w:val="clear" w:color="auto" w:fill="FFFFFF"/>
                </w:tcPr>
                <w:p w14:paraId="68CE0B30" w14:textId="77777777" w:rsidR="00A23B3E" w:rsidRDefault="00A23B3E">
                  <w:r>
                    <w:rPr>
                      <w:rFonts w:ascii="Arial" w:hAnsi="Arial" w:cs="Arial"/>
                      <w:sz w:val="15"/>
                      <w:szCs w:val="15"/>
                    </w:rPr>
                    <w:t>destinatari</w:t>
                  </w:r>
                </w:p>
              </w:tc>
            </w:tr>
            <w:tr w:rsidR="00A23B3E" w14:paraId="02396FAF" w14:textId="77777777" w:rsidTr="00F51628">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0DE8F247" w14:textId="77777777"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3CA35520" w14:textId="77777777"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61058377" w14:textId="77777777" w:rsidR="00A23B3E" w:rsidRDefault="00A23B3E">
                  <w:pPr>
                    <w:rPr>
                      <w:rFonts w:ascii="Arial" w:hAnsi="Arial" w:cs="Arial"/>
                      <w:sz w:val="15"/>
                      <w:szCs w:val="15"/>
                    </w:rPr>
                  </w:pPr>
                </w:p>
              </w:tc>
              <w:tc>
                <w:tcPr>
                  <w:tcW w:w="1449" w:type="dxa"/>
                  <w:tcBorders>
                    <w:top w:val="single" w:sz="4" w:space="0" w:color="00000A"/>
                    <w:left w:val="single" w:sz="4" w:space="0" w:color="00000A"/>
                    <w:bottom w:val="single" w:sz="4" w:space="0" w:color="00000A"/>
                    <w:right w:val="single" w:sz="4" w:space="0" w:color="00000A"/>
                  </w:tcBorders>
                  <w:shd w:val="clear" w:color="auto" w:fill="FFFFFF"/>
                </w:tcPr>
                <w:p w14:paraId="2B915A14" w14:textId="77777777" w:rsidR="00A23B3E" w:rsidRDefault="00A23B3E">
                  <w:pPr>
                    <w:rPr>
                      <w:rFonts w:ascii="Arial" w:hAnsi="Arial" w:cs="Arial"/>
                      <w:sz w:val="15"/>
                      <w:szCs w:val="15"/>
                    </w:rPr>
                  </w:pPr>
                </w:p>
              </w:tc>
            </w:tr>
          </w:tbl>
          <w:p w14:paraId="707E4BD0" w14:textId="77777777" w:rsidR="00A23B3E" w:rsidRDefault="00A23B3E">
            <w:pPr>
              <w:rPr>
                <w:rFonts w:ascii="Arial" w:hAnsi="Arial" w:cs="Arial"/>
                <w:sz w:val="15"/>
                <w:szCs w:val="15"/>
              </w:rPr>
            </w:pPr>
          </w:p>
        </w:tc>
      </w:tr>
      <w:tr w:rsidR="00A23B3E" w14:paraId="6A58039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2077EC" w14:textId="77777777" w:rsidR="00A23B3E" w:rsidRDefault="00A23B3E" w:rsidP="00F51628">
            <w:pPr>
              <w:ind w:left="426" w:hanging="426"/>
              <w:jc w:val="both"/>
              <w:rPr>
                <w:rFonts w:ascii="Arial" w:hAnsi="Arial" w:cs="Arial"/>
                <w:sz w:val="15"/>
                <w:szCs w:val="15"/>
              </w:rPr>
            </w:pPr>
            <w:r>
              <w:rPr>
                <w:rFonts w:ascii="Arial" w:hAnsi="Arial" w:cs="Arial"/>
                <w:sz w:val="15"/>
                <w:szCs w:val="15"/>
              </w:rPr>
              <w:t>2)</w:t>
            </w:r>
            <w:r w:rsidR="00F84727">
              <w:rPr>
                <w:rFonts w:ascii="Arial" w:hAnsi="Arial" w:cs="Arial"/>
                <w:sz w:val="15"/>
                <w:szCs w:val="15"/>
              </w:rPr>
              <w:tab/>
            </w:r>
            <w:r>
              <w:rPr>
                <w:rFonts w:ascii="Arial" w:hAnsi="Arial" w:cs="Arial"/>
                <w:sz w:val="15"/>
                <w:szCs w:val="15"/>
              </w:rPr>
              <w:t xml:space="preserve">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14:paraId="1AA54BFD" w14:textId="77777777" w:rsidR="00A23B3E" w:rsidRDefault="00A23B3E" w:rsidP="00F51628">
            <w:pPr>
              <w:ind w:left="426"/>
              <w:jc w:val="both"/>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60E5AD" w14:textId="77777777"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14:paraId="15DC624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8EF80C" w14:textId="77777777" w:rsidR="00A23B3E" w:rsidRDefault="00A23B3E" w:rsidP="00F84727">
            <w:pPr>
              <w:ind w:left="426" w:hanging="426"/>
              <w:jc w:val="both"/>
            </w:pPr>
            <w:r>
              <w:rPr>
                <w:rFonts w:ascii="Arial" w:hAnsi="Arial" w:cs="Arial"/>
                <w:sz w:val="15"/>
                <w:szCs w:val="15"/>
              </w:rPr>
              <w:t>3)</w:t>
            </w:r>
            <w:r w:rsidR="00F84727">
              <w:rPr>
                <w:rFonts w:ascii="Arial" w:hAnsi="Arial" w:cs="Arial"/>
                <w:sz w:val="15"/>
                <w:szCs w:val="15"/>
              </w:rPr>
              <w:tab/>
            </w:r>
            <w:r>
              <w:rPr>
                <w:rFonts w:ascii="Arial" w:hAnsi="Arial" w:cs="Arial"/>
                <w:sz w:val="15"/>
                <w:szCs w:val="15"/>
              </w:rPr>
              <w:t xml:space="preserve">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CEBAAE" w14:textId="77777777" w:rsidR="00A23B3E" w:rsidRDefault="00A23B3E">
            <w:r>
              <w:rPr>
                <w:rFonts w:ascii="Arial" w:hAnsi="Arial" w:cs="Arial"/>
                <w:sz w:val="15"/>
                <w:szCs w:val="15"/>
              </w:rPr>
              <w:t>[……….…]</w:t>
            </w:r>
          </w:p>
        </w:tc>
      </w:tr>
      <w:tr w:rsidR="00A23B3E" w14:paraId="69B5CD2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B3190F" w14:textId="77777777" w:rsidR="00A23B3E" w:rsidRDefault="00A23B3E" w:rsidP="00F84727">
            <w:pPr>
              <w:ind w:left="426" w:hanging="426"/>
              <w:jc w:val="both"/>
            </w:pPr>
            <w:r>
              <w:rPr>
                <w:rFonts w:ascii="Arial" w:hAnsi="Arial" w:cs="Arial"/>
                <w:sz w:val="15"/>
                <w:szCs w:val="15"/>
              </w:rPr>
              <w:t>4)</w:t>
            </w:r>
            <w:r w:rsidR="00F84727">
              <w:rPr>
                <w:rFonts w:ascii="Arial" w:hAnsi="Arial" w:cs="Arial"/>
                <w:sz w:val="15"/>
                <w:szCs w:val="15"/>
              </w:rPr>
              <w:tab/>
            </w:r>
            <w:r>
              <w:rPr>
                <w:rFonts w:ascii="Arial" w:hAnsi="Arial" w:cs="Arial"/>
                <w:sz w:val="15"/>
                <w:szCs w:val="15"/>
              </w:rPr>
              <w:t xml:space="preserve">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D51C91" w14:textId="77777777" w:rsidR="00A23B3E" w:rsidRDefault="00A23B3E">
            <w:r>
              <w:rPr>
                <w:rFonts w:ascii="Arial" w:hAnsi="Arial" w:cs="Arial"/>
                <w:sz w:val="15"/>
                <w:szCs w:val="15"/>
              </w:rPr>
              <w:t>[……….…]</w:t>
            </w:r>
          </w:p>
        </w:tc>
      </w:tr>
      <w:tr w:rsidR="00A23B3E" w14:paraId="79695EC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8D23C4" w14:textId="77777777" w:rsidR="00A23B3E" w:rsidRDefault="00A23B3E" w:rsidP="00F51628">
            <w:pPr>
              <w:ind w:left="426" w:hanging="426"/>
              <w:jc w:val="both"/>
              <w:rPr>
                <w:rFonts w:ascii="Arial" w:hAnsi="Arial" w:cs="Arial"/>
                <w:sz w:val="15"/>
                <w:szCs w:val="15"/>
              </w:rPr>
            </w:pPr>
            <w:r>
              <w:rPr>
                <w:rFonts w:ascii="Arial" w:hAnsi="Arial" w:cs="Arial"/>
                <w:sz w:val="15"/>
                <w:szCs w:val="15"/>
              </w:rPr>
              <w:t>5)</w:t>
            </w:r>
            <w:r w:rsidR="00F84727">
              <w:rPr>
                <w:rFonts w:ascii="Arial" w:hAnsi="Arial" w:cs="Arial"/>
                <w:sz w:val="15"/>
                <w:szCs w:val="15"/>
              </w:rPr>
              <w:tab/>
            </w:r>
            <w:r>
              <w:rPr>
                <w:rFonts w:ascii="Arial" w:hAnsi="Arial" w:cs="Arial"/>
                <w:b/>
                <w:sz w:val="15"/>
                <w:szCs w:val="15"/>
              </w:rPr>
              <w:t>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14:paraId="07A2100A" w14:textId="77777777" w:rsidR="00A23B3E" w:rsidRDefault="00A23B3E" w:rsidP="00F51628">
            <w:pPr>
              <w:ind w:left="426"/>
              <w:jc w:val="both"/>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proofErr w:type="gramStart"/>
            <w:r>
              <w:rPr>
                <w:rFonts w:ascii="Arial" w:hAnsi="Arial" w:cs="Arial"/>
                <w:b/>
                <w:sz w:val="15"/>
                <w:szCs w:val="15"/>
              </w:rPr>
              <w:t>verifiche</w:t>
            </w:r>
            <w:r>
              <w:rPr>
                <w:rFonts w:ascii="Arial" w:hAnsi="Arial" w:cs="Arial"/>
                <w:sz w:val="15"/>
                <w:szCs w:val="15"/>
              </w:rPr>
              <w:t>(</w:t>
            </w:r>
            <w:proofErr w:type="gramEnd"/>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4E1098" w14:textId="77777777"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14:paraId="20DF8391" w14:textId="77777777" w:rsidR="00A23B3E" w:rsidRDefault="00A23B3E">
            <w:pPr>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p>
          <w:p w14:paraId="39C71E54" w14:textId="77777777" w:rsidR="00350D7E" w:rsidRDefault="00350D7E">
            <w:pPr>
              <w:rPr>
                <w:rFonts w:ascii="Arial" w:hAnsi="Arial" w:cs="Arial"/>
                <w:sz w:val="15"/>
                <w:szCs w:val="15"/>
              </w:rPr>
            </w:pPr>
          </w:p>
          <w:p w14:paraId="26E34F63" w14:textId="77777777" w:rsidR="00350D7E" w:rsidRDefault="00350D7E"/>
        </w:tc>
      </w:tr>
      <w:tr w:rsidR="00A23B3E" w14:paraId="6D433DD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65117D" w14:textId="77777777" w:rsidR="00A23B3E" w:rsidRDefault="00A23B3E" w:rsidP="00F51628">
            <w:pPr>
              <w:ind w:left="426" w:hanging="426"/>
              <w:jc w:val="both"/>
              <w:rPr>
                <w:rFonts w:ascii="Arial" w:hAnsi="Arial" w:cs="Arial"/>
                <w:sz w:val="15"/>
                <w:szCs w:val="15"/>
              </w:rPr>
            </w:pPr>
            <w:r>
              <w:rPr>
                <w:rFonts w:ascii="Arial" w:hAnsi="Arial" w:cs="Arial"/>
                <w:sz w:val="15"/>
                <w:szCs w:val="15"/>
              </w:rPr>
              <w:t>6)</w:t>
            </w:r>
            <w:r w:rsidR="00F84727">
              <w:rPr>
                <w:rFonts w:ascii="Arial" w:hAnsi="Arial" w:cs="Arial"/>
                <w:sz w:val="15"/>
                <w:szCs w:val="15"/>
              </w:rPr>
              <w:tab/>
            </w:r>
            <w:r>
              <w:rPr>
                <w:rFonts w:ascii="Arial" w:hAnsi="Arial" w:cs="Arial"/>
                <w:sz w:val="15"/>
                <w:szCs w:val="15"/>
              </w:rPr>
              <w:t xml:space="preserve">Indicare i </w:t>
            </w:r>
            <w:r>
              <w:rPr>
                <w:rFonts w:ascii="Arial" w:hAnsi="Arial" w:cs="Arial"/>
                <w:b/>
                <w:sz w:val="15"/>
                <w:szCs w:val="15"/>
              </w:rPr>
              <w:t>titoli di studio e professionali</w:t>
            </w:r>
            <w:r>
              <w:rPr>
                <w:rFonts w:ascii="Arial" w:hAnsi="Arial" w:cs="Arial"/>
                <w:sz w:val="15"/>
                <w:szCs w:val="15"/>
              </w:rPr>
              <w:t xml:space="preserve"> di cui sono in possesso:</w:t>
            </w:r>
          </w:p>
          <w:p w14:paraId="725CE084" w14:textId="77777777" w:rsidR="00A23B3E" w:rsidRDefault="00A23B3E" w:rsidP="00F51628">
            <w:pPr>
              <w:jc w:val="both"/>
              <w:rPr>
                <w:rFonts w:ascii="Arial" w:hAnsi="Arial" w:cs="Arial"/>
                <w:b/>
                <w:i/>
                <w:sz w:val="15"/>
                <w:szCs w:val="15"/>
              </w:rPr>
            </w:pPr>
            <w:r>
              <w:rPr>
                <w:rFonts w:ascii="Arial" w:hAnsi="Arial" w:cs="Arial"/>
                <w:sz w:val="15"/>
                <w:szCs w:val="15"/>
              </w:rPr>
              <w:t>a)       lo stesso prestatore di servizi o imprenditore,</w:t>
            </w:r>
          </w:p>
          <w:p w14:paraId="701E2EAC" w14:textId="77777777" w:rsidR="00A23B3E" w:rsidRDefault="00A23B3E" w:rsidP="00F51628">
            <w:pPr>
              <w:ind w:left="426"/>
              <w:jc w:val="both"/>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50F16D1A" w14:textId="77777777" w:rsidR="00A23B3E" w:rsidRDefault="00A23B3E" w:rsidP="00F84727">
            <w:pPr>
              <w:ind w:left="426" w:hanging="426"/>
              <w:jc w:val="both"/>
            </w:pPr>
            <w:r w:rsidRPr="00D64744">
              <w:rPr>
                <w:rFonts w:ascii="Arial" w:hAnsi="Arial" w:cs="Arial"/>
                <w:sz w:val="15"/>
                <w:szCs w:val="15"/>
              </w:rPr>
              <w:t>b</w:t>
            </w:r>
            <w:r w:rsidRPr="000953DC">
              <w:rPr>
                <w:rFonts w:ascii="Arial" w:hAnsi="Arial" w:cs="Arial"/>
                <w:sz w:val="15"/>
                <w:szCs w:val="15"/>
              </w:rPr>
              <w:t>)</w:t>
            </w:r>
            <w:r w:rsidR="00F84727">
              <w:rPr>
                <w:rFonts w:ascii="Arial" w:hAnsi="Arial" w:cs="Arial"/>
                <w:sz w:val="15"/>
                <w:szCs w:val="15"/>
              </w:rPr>
              <w:tab/>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F35895" w14:textId="77777777" w:rsidR="00A23B3E" w:rsidRDefault="00A23B3E">
            <w:pPr>
              <w:rPr>
                <w:rFonts w:ascii="Arial" w:hAnsi="Arial" w:cs="Arial"/>
                <w:sz w:val="15"/>
                <w:szCs w:val="15"/>
              </w:rPr>
            </w:pPr>
            <w:r>
              <w:rPr>
                <w:rFonts w:ascii="Arial" w:hAnsi="Arial" w:cs="Arial"/>
                <w:sz w:val="15"/>
                <w:szCs w:val="15"/>
              </w:rPr>
              <w:br/>
            </w:r>
          </w:p>
          <w:p w14:paraId="0A9A39AD" w14:textId="77777777" w:rsidR="00A23B3E" w:rsidRDefault="00A23B3E">
            <w:pPr>
              <w:rPr>
                <w:rFonts w:ascii="Arial" w:hAnsi="Arial" w:cs="Arial"/>
                <w:sz w:val="15"/>
                <w:szCs w:val="15"/>
              </w:rPr>
            </w:pPr>
            <w:r>
              <w:rPr>
                <w:rFonts w:ascii="Arial" w:hAnsi="Arial" w:cs="Arial"/>
                <w:sz w:val="15"/>
                <w:szCs w:val="15"/>
              </w:rPr>
              <w:br/>
              <w:t>a) [………..…]</w:t>
            </w:r>
            <w:r>
              <w:rPr>
                <w:rFonts w:ascii="Arial" w:hAnsi="Arial" w:cs="Arial"/>
                <w:sz w:val="15"/>
                <w:szCs w:val="15"/>
              </w:rPr>
              <w:br/>
            </w:r>
            <w:r>
              <w:rPr>
                <w:rFonts w:ascii="Arial" w:hAnsi="Arial" w:cs="Arial"/>
                <w:sz w:val="15"/>
                <w:szCs w:val="15"/>
              </w:rPr>
              <w:br/>
            </w:r>
          </w:p>
          <w:p w14:paraId="59A36AC0" w14:textId="77777777" w:rsidR="00A23B3E" w:rsidRDefault="00A23B3E">
            <w:r>
              <w:rPr>
                <w:rFonts w:ascii="Arial" w:hAnsi="Arial" w:cs="Arial"/>
                <w:sz w:val="15"/>
                <w:szCs w:val="15"/>
              </w:rPr>
              <w:br/>
              <w:t>b) [………..…]</w:t>
            </w:r>
          </w:p>
        </w:tc>
      </w:tr>
      <w:tr w:rsidR="00A23B3E" w14:paraId="0994D7D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A81EC5" w14:textId="77777777" w:rsidR="00A23B3E" w:rsidRDefault="00A23B3E" w:rsidP="00F84727">
            <w:pPr>
              <w:ind w:left="426" w:hanging="426"/>
              <w:jc w:val="both"/>
            </w:pPr>
            <w:r>
              <w:rPr>
                <w:rFonts w:ascii="Arial" w:hAnsi="Arial" w:cs="Arial"/>
                <w:sz w:val="15"/>
                <w:szCs w:val="15"/>
              </w:rPr>
              <w:t>7)</w:t>
            </w:r>
            <w:r w:rsidR="00F84727">
              <w:rPr>
                <w:rFonts w:ascii="Arial" w:hAnsi="Arial" w:cs="Arial"/>
                <w:sz w:val="15"/>
                <w:szCs w:val="15"/>
              </w:rPr>
              <w:tab/>
            </w:r>
            <w:r>
              <w:rPr>
                <w:rFonts w:ascii="Arial" w:hAnsi="Arial" w:cs="Arial"/>
                <w:sz w:val="15"/>
                <w:szCs w:val="15"/>
              </w:rPr>
              <w:t xml:space="preserve">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B1584A" w14:textId="77777777" w:rsidR="00A23B3E" w:rsidRDefault="00A23B3E">
            <w:r>
              <w:rPr>
                <w:rFonts w:ascii="Arial" w:hAnsi="Arial" w:cs="Arial"/>
                <w:sz w:val="15"/>
                <w:szCs w:val="15"/>
              </w:rPr>
              <w:t>[…………..…]</w:t>
            </w:r>
          </w:p>
        </w:tc>
      </w:tr>
      <w:tr w:rsidR="00A23B3E" w14:paraId="2D21A52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2A0FFB" w14:textId="77777777" w:rsidR="00A23B3E" w:rsidRDefault="00A23B3E" w:rsidP="00F84727">
            <w:pPr>
              <w:spacing w:before="0" w:after="0"/>
              <w:ind w:left="426" w:hanging="426"/>
              <w:jc w:val="both"/>
            </w:pPr>
            <w:r>
              <w:rPr>
                <w:rFonts w:ascii="Arial" w:hAnsi="Arial" w:cs="Arial"/>
                <w:sz w:val="15"/>
                <w:szCs w:val="15"/>
              </w:rPr>
              <w:t>8)</w:t>
            </w:r>
            <w:r w:rsidR="00F84727">
              <w:rPr>
                <w:rFonts w:ascii="Arial" w:hAnsi="Arial" w:cs="Arial"/>
                <w:sz w:val="15"/>
                <w:szCs w:val="15"/>
              </w:rPr>
              <w:tab/>
            </w:r>
            <w:r>
              <w:rPr>
                <w:rFonts w:ascii="Arial" w:hAnsi="Arial" w:cs="Arial"/>
                <w:sz w:val="15"/>
                <w:szCs w:val="15"/>
              </w:rPr>
              <w:t>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B3C9BB" w14:textId="77777777" w:rsidR="00A23B3E" w:rsidRDefault="00A23B3E">
            <w:pPr>
              <w:spacing w:before="0" w:after="0"/>
              <w:rPr>
                <w:rFonts w:ascii="Arial" w:hAnsi="Arial" w:cs="Arial"/>
                <w:sz w:val="15"/>
                <w:szCs w:val="15"/>
              </w:rPr>
            </w:pPr>
            <w:r>
              <w:rPr>
                <w:rFonts w:ascii="Arial" w:hAnsi="Arial" w:cs="Arial"/>
                <w:sz w:val="15"/>
                <w:szCs w:val="15"/>
              </w:rPr>
              <w:t>Anno, organico medio annuo:</w:t>
            </w:r>
          </w:p>
          <w:p w14:paraId="724ED197" w14:textId="77777777" w:rsidR="00A23B3E" w:rsidRDefault="00A23B3E">
            <w:pPr>
              <w:spacing w:before="0" w:after="0"/>
              <w:rPr>
                <w:rFonts w:ascii="Arial" w:hAnsi="Arial" w:cs="Arial"/>
                <w:sz w:val="15"/>
                <w:szCs w:val="15"/>
              </w:rPr>
            </w:pPr>
            <w:r>
              <w:rPr>
                <w:rFonts w:ascii="Arial" w:hAnsi="Arial" w:cs="Arial"/>
                <w:sz w:val="15"/>
                <w:szCs w:val="15"/>
              </w:rPr>
              <w:t>[…………],[……..…],</w:t>
            </w:r>
          </w:p>
          <w:p w14:paraId="54CB72B5" w14:textId="77777777" w:rsidR="00A23B3E" w:rsidRDefault="00A23B3E">
            <w:pPr>
              <w:spacing w:before="0" w:after="0"/>
              <w:rPr>
                <w:rFonts w:ascii="Arial" w:hAnsi="Arial" w:cs="Arial"/>
                <w:sz w:val="15"/>
                <w:szCs w:val="15"/>
              </w:rPr>
            </w:pPr>
            <w:r>
              <w:rPr>
                <w:rFonts w:ascii="Arial" w:hAnsi="Arial" w:cs="Arial"/>
                <w:sz w:val="15"/>
                <w:szCs w:val="15"/>
              </w:rPr>
              <w:t>[…………],[……..…],</w:t>
            </w:r>
          </w:p>
          <w:p w14:paraId="1BFC767A" w14:textId="77777777" w:rsidR="00A23B3E" w:rsidRDefault="00A23B3E">
            <w:pPr>
              <w:spacing w:before="0" w:after="0"/>
              <w:rPr>
                <w:rFonts w:ascii="Arial" w:hAnsi="Arial" w:cs="Arial"/>
                <w:sz w:val="15"/>
                <w:szCs w:val="15"/>
              </w:rPr>
            </w:pPr>
            <w:r>
              <w:rPr>
                <w:rFonts w:ascii="Arial" w:hAnsi="Arial" w:cs="Arial"/>
                <w:sz w:val="15"/>
                <w:szCs w:val="15"/>
              </w:rPr>
              <w:t>[…………],[……..…],</w:t>
            </w:r>
          </w:p>
          <w:p w14:paraId="3F59EF4D" w14:textId="77777777" w:rsidR="00A23B3E" w:rsidRDefault="00A23B3E">
            <w:pPr>
              <w:spacing w:before="0" w:after="0"/>
              <w:rPr>
                <w:rFonts w:ascii="Arial" w:hAnsi="Arial" w:cs="Arial"/>
                <w:sz w:val="15"/>
                <w:szCs w:val="15"/>
              </w:rPr>
            </w:pPr>
            <w:r>
              <w:rPr>
                <w:rFonts w:ascii="Arial" w:hAnsi="Arial" w:cs="Arial"/>
                <w:sz w:val="15"/>
                <w:szCs w:val="15"/>
              </w:rPr>
              <w:t>Anno, numero di dirigenti</w:t>
            </w:r>
          </w:p>
          <w:p w14:paraId="783E33A9" w14:textId="77777777" w:rsidR="00A23B3E" w:rsidRDefault="00A23B3E">
            <w:pPr>
              <w:spacing w:before="0" w:after="0"/>
              <w:rPr>
                <w:rFonts w:ascii="Arial" w:hAnsi="Arial" w:cs="Arial"/>
                <w:sz w:val="15"/>
                <w:szCs w:val="15"/>
              </w:rPr>
            </w:pPr>
            <w:r>
              <w:rPr>
                <w:rFonts w:ascii="Arial" w:hAnsi="Arial" w:cs="Arial"/>
                <w:sz w:val="15"/>
                <w:szCs w:val="15"/>
              </w:rPr>
              <w:t>[…………],[……..…],</w:t>
            </w:r>
          </w:p>
          <w:p w14:paraId="0550E0AC" w14:textId="77777777" w:rsidR="00A23B3E" w:rsidRDefault="00A23B3E">
            <w:pPr>
              <w:spacing w:before="0" w:after="0"/>
              <w:rPr>
                <w:rFonts w:ascii="Arial" w:hAnsi="Arial" w:cs="Arial"/>
                <w:sz w:val="15"/>
                <w:szCs w:val="15"/>
              </w:rPr>
            </w:pPr>
            <w:r>
              <w:rPr>
                <w:rFonts w:ascii="Arial" w:hAnsi="Arial" w:cs="Arial"/>
                <w:sz w:val="15"/>
                <w:szCs w:val="15"/>
              </w:rPr>
              <w:t>[…………],[……..…],</w:t>
            </w:r>
          </w:p>
          <w:p w14:paraId="0AC7C6C8" w14:textId="77777777" w:rsidR="00A23B3E" w:rsidRDefault="00A23B3E">
            <w:pPr>
              <w:spacing w:before="0" w:after="0"/>
            </w:pPr>
            <w:r>
              <w:rPr>
                <w:rFonts w:ascii="Arial" w:hAnsi="Arial" w:cs="Arial"/>
                <w:sz w:val="15"/>
                <w:szCs w:val="15"/>
              </w:rPr>
              <w:t>[…………],[……..…]</w:t>
            </w:r>
          </w:p>
        </w:tc>
      </w:tr>
      <w:tr w:rsidR="00A23B3E" w14:paraId="7F17DC1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C96902" w14:textId="77777777" w:rsidR="00A23B3E" w:rsidRDefault="00A23B3E" w:rsidP="00F84727">
            <w:pPr>
              <w:ind w:left="426" w:hanging="426"/>
              <w:jc w:val="both"/>
            </w:pPr>
            <w:r>
              <w:rPr>
                <w:rFonts w:ascii="Arial" w:hAnsi="Arial" w:cs="Arial"/>
                <w:sz w:val="15"/>
                <w:szCs w:val="15"/>
              </w:rPr>
              <w:t>9)</w:t>
            </w:r>
            <w:r w:rsidR="00F84727">
              <w:rPr>
                <w:rFonts w:ascii="Arial" w:hAnsi="Arial" w:cs="Arial"/>
                <w:sz w:val="15"/>
                <w:szCs w:val="15"/>
              </w:rPr>
              <w:tab/>
            </w:r>
            <w:r>
              <w:rPr>
                <w:rFonts w:ascii="Arial" w:hAnsi="Arial" w:cs="Arial"/>
                <w:sz w:val="15"/>
                <w:szCs w:val="15"/>
              </w:rPr>
              <w:t>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CE7980" w14:textId="77777777" w:rsidR="00A23B3E" w:rsidRDefault="00A23B3E">
            <w:r>
              <w:rPr>
                <w:rFonts w:ascii="Arial" w:hAnsi="Arial" w:cs="Arial"/>
                <w:sz w:val="15"/>
                <w:szCs w:val="15"/>
              </w:rPr>
              <w:t>[…………]</w:t>
            </w:r>
          </w:p>
        </w:tc>
      </w:tr>
      <w:tr w:rsidR="00A23B3E" w14:paraId="39F0CC0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627DB3" w14:textId="77777777" w:rsidR="00A23B3E" w:rsidRDefault="00A23B3E" w:rsidP="00F84727">
            <w:pPr>
              <w:ind w:left="426" w:hanging="426"/>
              <w:jc w:val="both"/>
            </w:pPr>
            <w:r>
              <w:rPr>
                <w:rFonts w:ascii="Arial" w:hAnsi="Arial" w:cs="Arial"/>
                <w:sz w:val="15"/>
                <w:szCs w:val="15"/>
              </w:rPr>
              <w:t>10)</w:t>
            </w:r>
            <w:r w:rsidR="00F84727">
              <w:rPr>
                <w:rFonts w:ascii="Arial" w:hAnsi="Arial" w:cs="Arial"/>
                <w:sz w:val="15"/>
                <w:szCs w:val="15"/>
              </w:rPr>
              <w:tab/>
            </w:r>
            <w:r>
              <w:rPr>
                <w:rFonts w:ascii="Arial" w:hAnsi="Arial" w:cs="Arial"/>
                <w:sz w:val="15"/>
                <w:szCs w:val="15"/>
              </w:rPr>
              <w:t xml:space="preserve">L'operatore economico </w:t>
            </w:r>
            <w:r>
              <w:rPr>
                <w:rFonts w:ascii="Arial" w:hAnsi="Arial" w:cs="Arial"/>
                <w:b/>
                <w:sz w:val="15"/>
                <w:szCs w:val="15"/>
              </w:rPr>
              <w:t xml:space="preserve">intende eventualmente </w:t>
            </w:r>
            <w:proofErr w:type="gramStart"/>
            <w:r>
              <w:rPr>
                <w:rFonts w:ascii="Arial" w:hAnsi="Arial" w:cs="Arial"/>
                <w:b/>
                <w:sz w:val="15"/>
                <w:szCs w:val="15"/>
              </w:rPr>
              <w:t>subappaltare</w:t>
            </w:r>
            <w:r>
              <w:rPr>
                <w:rFonts w:ascii="Arial" w:hAnsi="Arial" w:cs="Arial"/>
                <w:sz w:val="15"/>
                <w:szCs w:val="15"/>
              </w:rPr>
              <w:t>(</w:t>
            </w:r>
            <w:proofErr w:type="gramEnd"/>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7D09E1" w14:textId="77777777" w:rsidR="00A23B3E" w:rsidRDefault="00A23B3E">
            <w:r>
              <w:rPr>
                <w:rFonts w:ascii="Arial" w:hAnsi="Arial" w:cs="Arial"/>
                <w:sz w:val="15"/>
                <w:szCs w:val="15"/>
              </w:rPr>
              <w:t>[…………]</w:t>
            </w:r>
          </w:p>
        </w:tc>
      </w:tr>
      <w:tr w:rsidR="00A23B3E" w14:paraId="662D223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CF6FAC" w14:textId="77777777" w:rsidR="00A23B3E" w:rsidRDefault="00A23B3E" w:rsidP="00F51628">
            <w:pPr>
              <w:shd w:val="clear" w:color="auto" w:fill="FFFFFF"/>
              <w:jc w:val="both"/>
              <w:rPr>
                <w:rFonts w:ascii="Arial" w:hAnsi="Arial" w:cs="Arial"/>
                <w:sz w:val="15"/>
                <w:szCs w:val="15"/>
              </w:rPr>
            </w:pPr>
            <w:r>
              <w:rPr>
                <w:rFonts w:ascii="Arial" w:hAnsi="Arial" w:cs="Arial"/>
                <w:sz w:val="15"/>
                <w:szCs w:val="15"/>
              </w:rPr>
              <w:t>11)</w:t>
            </w:r>
            <w:r w:rsidR="00F84727">
              <w:rPr>
                <w:rFonts w:ascii="Arial" w:hAnsi="Arial" w:cs="Arial"/>
                <w:sz w:val="15"/>
                <w:szCs w:val="15"/>
              </w:rPr>
              <w:t xml:space="preserve"> </w:t>
            </w:r>
            <w:r>
              <w:rPr>
                <w:rFonts w:ascii="Arial" w:hAnsi="Arial" w:cs="Arial"/>
                <w:sz w:val="15"/>
                <w:szCs w:val="15"/>
              </w:rPr>
              <w:t xml:space="preserve">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61FBF87E" w14:textId="77777777" w:rsidR="00A23B3E" w:rsidRDefault="00A23B3E" w:rsidP="00F51628">
            <w:pPr>
              <w:ind w:left="426"/>
              <w:jc w:val="both"/>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14:paraId="1A78DFE7" w14:textId="77777777" w:rsidR="00A23B3E" w:rsidRDefault="00A23B3E" w:rsidP="00F51628">
            <w:pPr>
              <w:ind w:left="426"/>
              <w:jc w:val="both"/>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14:paraId="2A326A80" w14:textId="77777777" w:rsidR="00A23B3E" w:rsidRDefault="00A23B3E" w:rsidP="00F51628">
            <w:pPr>
              <w:jc w:val="both"/>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2C7236" w14:textId="77777777" w:rsidR="00A23B3E" w:rsidRDefault="00A23B3E">
            <w:pPr>
              <w:rPr>
                <w:rFonts w:ascii="Arial" w:hAnsi="Arial" w:cs="Arial"/>
                <w:sz w:val="15"/>
                <w:szCs w:val="15"/>
              </w:rPr>
            </w:pPr>
          </w:p>
          <w:p w14:paraId="232666EC" w14:textId="77777777" w:rsidR="00A23B3E" w:rsidRDefault="00A23B3E">
            <w:pPr>
              <w:rPr>
                <w:rFonts w:ascii="Arial" w:hAnsi="Arial" w:cs="Arial"/>
                <w:sz w:val="15"/>
                <w:szCs w:val="15"/>
              </w:rPr>
            </w:pPr>
          </w:p>
          <w:p w14:paraId="13473564" w14:textId="77777777"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14:paraId="2DD80603" w14:textId="77777777" w:rsidR="00A23B3E" w:rsidRDefault="00A23B3E">
            <w:pPr>
              <w:rPr>
                <w:rFonts w:ascii="Arial" w:hAnsi="Arial" w:cs="Arial"/>
                <w:sz w:val="15"/>
                <w:szCs w:val="15"/>
              </w:rPr>
            </w:pPr>
          </w:p>
          <w:p w14:paraId="536B5BE8" w14:textId="77777777" w:rsidR="00A23B3E" w:rsidRDefault="00A23B3E">
            <w:pPr>
              <w:rPr>
                <w:rFonts w:ascii="Arial" w:hAnsi="Arial" w:cs="Arial"/>
                <w:sz w:val="15"/>
                <w:szCs w:val="15"/>
              </w:rPr>
            </w:pPr>
          </w:p>
          <w:p w14:paraId="58B1C3AC" w14:textId="77777777"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14:paraId="36AC8902"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1410DE4E" w14:textId="77777777" w:rsidR="00A23B3E" w:rsidRDefault="00A23B3E">
            <w:r>
              <w:rPr>
                <w:rFonts w:ascii="Arial" w:hAnsi="Arial" w:cs="Arial"/>
                <w:sz w:val="15"/>
                <w:szCs w:val="15"/>
              </w:rPr>
              <w:t>[……….…][……….…][…………]</w:t>
            </w:r>
          </w:p>
        </w:tc>
      </w:tr>
      <w:tr w:rsidR="00A23B3E" w14:paraId="37FDAD7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875812" w14:textId="77777777"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1F4AA98B" w14:textId="77777777" w:rsidR="00A23B3E" w:rsidRDefault="00A23B3E" w:rsidP="00395608">
            <w:pPr>
              <w:spacing w:before="0" w:after="0"/>
              <w:ind w:left="426"/>
              <w:jc w:val="both"/>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14:paraId="0E570ED8" w14:textId="77777777"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14:paraId="3CE123AD" w14:textId="77777777" w:rsidR="00A23B3E" w:rsidRDefault="00A23B3E" w:rsidP="00395608">
            <w:pPr>
              <w:spacing w:before="0" w:after="0"/>
              <w:jc w:val="both"/>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2267F6" w14:textId="77777777" w:rsidR="00A23B3E" w:rsidRDefault="00A23B3E">
            <w:pPr>
              <w:spacing w:before="0" w:after="0"/>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56FB001D" w14:textId="77777777" w:rsidR="00A23B3E" w:rsidRDefault="00A23B3E">
            <w:pPr>
              <w:spacing w:before="0" w:after="0"/>
              <w:rPr>
                <w:rFonts w:ascii="Arial" w:hAnsi="Arial" w:cs="Arial"/>
                <w:sz w:val="15"/>
                <w:szCs w:val="15"/>
              </w:rPr>
            </w:pPr>
          </w:p>
          <w:p w14:paraId="764037C4" w14:textId="77777777" w:rsidR="00A23B3E" w:rsidRDefault="00A23B3E">
            <w:pPr>
              <w:spacing w:before="0" w:after="0"/>
              <w:rPr>
                <w:rFonts w:ascii="Arial" w:hAnsi="Arial" w:cs="Arial"/>
                <w:sz w:val="15"/>
                <w:szCs w:val="15"/>
              </w:rPr>
            </w:pPr>
          </w:p>
          <w:p w14:paraId="18A8553D" w14:textId="77777777"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14:paraId="0CDAC288" w14:textId="77777777" w:rsidR="00A23B3E" w:rsidRDefault="00A23B3E">
            <w:pPr>
              <w:spacing w:before="0" w:after="0"/>
              <w:rPr>
                <w:rFonts w:ascii="Arial" w:hAnsi="Arial" w:cs="Arial"/>
                <w:sz w:val="15"/>
                <w:szCs w:val="15"/>
              </w:rPr>
            </w:pPr>
          </w:p>
          <w:p w14:paraId="3F6585D1" w14:textId="77777777"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34CB756C" w14:textId="77777777" w:rsidR="00A23B3E" w:rsidRDefault="00A23B3E">
            <w:pPr>
              <w:spacing w:before="0" w:after="0"/>
              <w:rPr>
                <w:rFonts w:ascii="Arial" w:hAnsi="Arial" w:cs="Arial"/>
                <w:sz w:val="15"/>
                <w:szCs w:val="15"/>
              </w:rPr>
            </w:pPr>
            <w:r>
              <w:rPr>
                <w:rFonts w:ascii="Arial" w:hAnsi="Arial" w:cs="Arial"/>
                <w:sz w:val="15"/>
                <w:szCs w:val="15"/>
              </w:rPr>
              <w:t>[………..…][………….…][………….…]</w:t>
            </w:r>
          </w:p>
          <w:p w14:paraId="7C64898C" w14:textId="77777777" w:rsidR="002E43BE" w:rsidRDefault="002E43BE">
            <w:pPr>
              <w:spacing w:before="0" w:after="0"/>
            </w:pPr>
          </w:p>
        </w:tc>
      </w:tr>
      <w:tr w:rsidR="00A23B3E" w:rsidRPr="003A443E" w14:paraId="0AC28A6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F517A2" w14:textId="77777777" w:rsidR="00A23B3E" w:rsidRPr="003A443E" w:rsidRDefault="00A23B3E" w:rsidP="00350D7E">
            <w:pPr>
              <w:pStyle w:val="ListParagraph"/>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14:paraId="6A98746C" w14:textId="77777777" w:rsidR="00A23B3E" w:rsidRPr="003A443E" w:rsidRDefault="00A23B3E" w:rsidP="00F51628">
            <w:pPr>
              <w:jc w:val="both"/>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B73384"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t xml:space="preserve">(indirizzo web, autorità o organismo di emanazione, riferimento preciso della documentazione): </w:t>
            </w:r>
          </w:p>
          <w:p w14:paraId="10403875" w14:textId="77777777" w:rsidR="00A23B3E" w:rsidRPr="003A443E" w:rsidRDefault="00A23B3E">
            <w:pPr>
              <w:rPr>
                <w:color w:val="000000"/>
              </w:rPr>
            </w:pPr>
            <w:r w:rsidRPr="003A443E">
              <w:rPr>
                <w:rFonts w:ascii="Arial" w:hAnsi="Arial" w:cs="Arial"/>
                <w:color w:val="000000"/>
                <w:sz w:val="15"/>
                <w:szCs w:val="15"/>
              </w:rPr>
              <w:t>[…………..][……….…][………..…]</w:t>
            </w:r>
          </w:p>
        </w:tc>
      </w:tr>
    </w:tbl>
    <w:p w14:paraId="6443E668" w14:textId="77777777" w:rsidR="00A23B3E" w:rsidRPr="003A443E" w:rsidRDefault="00A23B3E">
      <w:pPr>
        <w:jc w:val="both"/>
        <w:rPr>
          <w:rFonts w:ascii="Arial" w:hAnsi="Arial" w:cs="Arial"/>
          <w:color w:val="000000"/>
          <w:sz w:val="15"/>
          <w:szCs w:val="15"/>
        </w:rPr>
      </w:pPr>
    </w:p>
    <w:p w14:paraId="1BEB19F2" w14:textId="77777777" w:rsidR="00A23B3E" w:rsidRPr="00395608" w:rsidRDefault="00A23B3E" w:rsidP="00BF74E1">
      <w:pPr>
        <w:pStyle w:val="SectionTitle"/>
        <w:spacing w:before="0" w:after="0"/>
        <w:rPr>
          <w:rFonts w:ascii="Arial" w:hAnsi="Arial" w:cs="Arial"/>
          <w:color w:val="000000"/>
          <w:w w:val="0"/>
          <w:sz w:val="15"/>
          <w:szCs w:val="15"/>
        </w:rPr>
      </w:pPr>
      <w:r w:rsidRPr="00395608">
        <w:rPr>
          <w:rFonts w:ascii="Arial" w:hAnsi="Arial" w:cs="Arial"/>
          <w:caps/>
          <w:color w:val="000000"/>
          <w:sz w:val="15"/>
          <w:szCs w:val="15"/>
        </w:rPr>
        <w:t xml:space="preserve">D: SISTEMI di garanzia della qualità e norme di gestione ambientale </w:t>
      </w:r>
      <w:r w:rsidRPr="00395608">
        <w:rPr>
          <w:rFonts w:ascii="Arial" w:hAnsi="Arial" w:cs="Arial"/>
          <w:color w:val="000000"/>
          <w:kern w:val="2"/>
          <w:sz w:val="15"/>
          <w:szCs w:val="15"/>
        </w:rPr>
        <w:t>(</w:t>
      </w:r>
      <w:r w:rsidRPr="00395608">
        <w:rPr>
          <w:rFonts w:ascii="Arial" w:hAnsi="Arial" w:cs="Arial"/>
          <w:color w:val="000000"/>
          <w:kern w:val="2"/>
          <w:sz w:val="16"/>
          <w:szCs w:val="16"/>
        </w:rPr>
        <w:t>Articolo 87 del Codice)</w:t>
      </w:r>
    </w:p>
    <w:p w14:paraId="254F1D8D" w14:textId="77777777"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2C1657F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2D6C62" w14:textId="77777777" w:rsidR="00A23B3E" w:rsidRDefault="00A23B3E" w:rsidP="00F51628">
            <w:pPr>
              <w:jc w:val="both"/>
            </w:pPr>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A3D45A" w14:textId="77777777" w:rsidR="00A23B3E" w:rsidRDefault="00A23B3E">
            <w:r>
              <w:rPr>
                <w:rFonts w:ascii="Arial" w:hAnsi="Arial" w:cs="Arial"/>
                <w:b/>
                <w:w w:val="0"/>
                <w:sz w:val="15"/>
                <w:szCs w:val="15"/>
              </w:rPr>
              <w:t>Risposta:</w:t>
            </w:r>
          </w:p>
        </w:tc>
      </w:tr>
      <w:tr w:rsidR="00A23B3E" w14:paraId="0348FA9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3A4FD6" w14:textId="77777777" w:rsidR="00A23B3E" w:rsidRDefault="00A23B3E" w:rsidP="00F51628">
            <w:pPr>
              <w:jc w:val="both"/>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14:paraId="0815B729" w14:textId="77777777" w:rsidR="00A23B3E" w:rsidRDefault="00A23B3E" w:rsidP="00F51628">
            <w:pPr>
              <w:jc w:val="both"/>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14:paraId="44206175" w14:textId="77777777" w:rsidR="00A23B3E" w:rsidRDefault="00A23B3E" w:rsidP="00F51628">
            <w:pPr>
              <w:jc w:val="both"/>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479CDF" w14:textId="77777777" w:rsidR="00A23B3E" w:rsidRDefault="00A23B3E" w:rsidP="00F51628">
            <w:pPr>
              <w:jc w:val="both"/>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3B59E8E9" w14:textId="77777777" w:rsidR="00A23B3E" w:rsidRDefault="00A23B3E" w:rsidP="00F51628">
            <w:pPr>
              <w:jc w:val="both"/>
            </w:pPr>
            <w:r>
              <w:rPr>
                <w:rFonts w:ascii="Arial" w:hAnsi="Arial" w:cs="Arial"/>
                <w:sz w:val="15"/>
                <w:szCs w:val="15"/>
              </w:rPr>
              <w:t>[……..…][…………][…………]</w:t>
            </w:r>
          </w:p>
        </w:tc>
      </w:tr>
      <w:tr w:rsidR="00A23B3E" w14:paraId="30ADA9A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C1C1A1" w14:textId="77777777" w:rsidR="00A23B3E" w:rsidRDefault="00A23B3E" w:rsidP="00F51628">
            <w:pPr>
              <w:jc w:val="both"/>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14:paraId="212E0A5F" w14:textId="77777777" w:rsidR="00A23B3E" w:rsidRDefault="00A23B3E" w:rsidP="00F51628">
            <w:pPr>
              <w:jc w:val="both"/>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14:paraId="7E50908F" w14:textId="77777777" w:rsidR="00A23B3E" w:rsidRDefault="00A23B3E" w:rsidP="00F51628">
            <w:pPr>
              <w:jc w:val="both"/>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C6CB09" w14:textId="77777777" w:rsidR="00A23B3E" w:rsidRDefault="00A23B3E" w:rsidP="00F51628">
            <w:pPr>
              <w:jc w:val="both"/>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2C6819AC" w14:textId="77777777" w:rsidR="00A23B3E" w:rsidRDefault="00A23B3E" w:rsidP="00F51628">
            <w:pPr>
              <w:jc w:val="both"/>
            </w:pPr>
            <w:r>
              <w:rPr>
                <w:rFonts w:ascii="Arial" w:hAnsi="Arial" w:cs="Arial"/>
                <w:sz w:val="15"/>
                <w:szCs w:val="15"/>
              </w:rPr>
              <w:t xml:space="preserve"> […………][……..…][……..…]</w:t>
            </w:r>
          </w:p>
        </w:tc>
      </w:tr>
    </w:tbl>
    <w:p w14:paraId="11519701" w14:textId="77777777" w:rsidR="00A23B3E" w:rsidRDefault="00A23B3E">
      <w:pPr>
        <w:rPr>
          <w:rFonts w:ascii="Arial" w:hAnsi="Arial" w:cs="Arial"/>
          <w:sz w:val="15"/>
          <w:szCs w:val="15"/>
        </w:rPr>
      </w:pPr>
    </w:p>
    <w:p w14:paraId="021AAB1A" w14:textId="77777777" w:rsidR="00A23B3E" w:rsidRPr="00D92A41" w:rsidRDefault="00A23B3E" w:rsidP="00D92A41">
      <w:pPr>
        <w:pageBreakBefore/>
        <w:spacing w:before="0"/>
        <w:jc w:val="center"/>
        <w:rPr>
          <w:rFonts w:ascii="Arial" w:hAnsi="Arial" w:cs="Arial"/>
          <w:w w:val="0"/>
          <w:sz w:val="15"/>
          <w:szCs w:val="15"/>
        </w:rPr>
      </w:pPr>
      <w:r w:rsidRPr="00D92A41">
        <w:rPr>
          <w:b/>
          <w:sz w:val="19"/>
          <w:szCs w:val="19"/>
        </w:rPr>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14:paraId="5422BE97" w14:textId="77777777" w:rsidR="00A23B3E" w:rsidRDefault="00A23B3E" w:rsidP="00395608">
      <w:pPr>
        <w:pBdr>
          <w:top w:val="single" w:sz="4" w:space="1" w:color="00000A"/>
          <w:left w:val="single" w:sz="4" w:space="4" w:color="00000A"/>
          <w:bottom w:val="single" w:sz="4" w:space="1" w:color="00000A"/>
          <w:right w:val="single" w:sz="4" w:space="0" w:color="00000A"/>
        </w:pBdr>
        <w:shd w:val="clear" w:color="auto" w:fill="BFBFBF"/>
        <w:ind w:right="43"/>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53F67EE6" w14:textId="77777777" w:rsidR="00A23B3E" w:rsidRDefault="00A23B3E" w:rsidP="00395608">
      <w:pPr>
        <w:pBdr>
          <w:top w:val="single" w:sz="4" w:space="1" w:color="00000A"/>
          <w:left w:val="single" w:sz="4" w:space="4" w:color="00000A"/>
          <w:bottom w:val="single" w:sz="4" w:space="1" w:color="00000A"/>
          <w:right w:val="single" w:sz="4" w:space="0" w:color="00000A"/>
        </w:pBdr>
        <w:shd w:val="clear" w:color="auto" w:fill="BFBFBF"/>
        <w:ind w:right="43"/>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14:paraId="326F1872" w14:textId="77777777"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185" w:type="dxa"/>
        <w:tblInd w:w="-20" w:type="dxa"/>
        <w:tblLayout w:type="fixed"/>
        <w:tblCellMar>
          <w:left w:w="93" w:type="dxa"/>
        </w:tblCellMar>
        <w:tblLook w:val="0000" w:firstRow="0" w:lastRow="0" w:firstColumn="0" w:lastColumn="0" w:noHBand="0" w:noVBand="0"/>
      </w:tblPr>
      <w:tblGrid>
        <w:gridCol w:w="4644"/>
        <w:gridCol w:w="4541"/>
      </w:tblGrid>
      <w:tr w:rsidR="00A23B3E" w14:paraId="4F0AFB7C" w14:textId="77777777" w:rsidTr="00F51628">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098D8D" w14:textId="77777777" w:rsidR="00A23B3E" w:rsidRDefault="00A23B3E">
            <w:r>
              <w:rPr>
                <w:rFonts w:ascii="Arial" w:hAnsi="Arial" w:cs="Arial"/>
                <w:b/>
                <w:w w:val="0"/>
                <w:sz w:val="15"/>
                <w:szCs w:val="15"/>
              </w:rPr>
              <w:t>Riduzione del numero</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14:paraId="688846A4" w14:textId="77777777" w:rsidR="00A23B3E" w:rsidRDefault="00A23B3E">
            <w:r>
              <w:rPr>
                <w:rFonts w:ascii="Arial" w:hAnsi="Arial" w:cs="Arial"/>
                <w:b/>
                <w:w w:val="0"/>
                <w:sz w:val="15"/>
                <w:szCs w:val="15"/>
              </w:rPr>
              <w:t>Risposta:</w:t>
            </w:r>
          </w:p>
        </w:tc>
      </w:tr>
      <w:tr w:rsidR="00A23B3E" w14:paraId="0CE024A5" w14:textId="77777777" w:rsidTr="00F51628">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5EB230" w14:textId="77777777" w:rsidR="00A23B3E" w:rsidRDefault="00A23B3E" w:rsidP="00395608">
            <w:pPr>
              <w:jc w:val="both"/>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w:t>
            </w:r>
            <w:r w:rsidR="00F84727">
              <w:rPr>
                <w:rFonts w:ascii="Arial" w:hAnsi="Arial" w:cs="Arial"/>
                <w:w w:val="0"/>
                <w:sz w:val="15"/>
                <w:szCs w:val="15"/>
              </w:rPr>
              <w:t>idati, come di seguito indicato</w:t>
            </w:r>
            <w:r>
              <w:rPr>
                <w:rFonts w:ascii="Arial" w:hAnsi="Arial" w:cs="Arial"/>
                <w:w w:val="0"/>
                <w:sz w:val="15"/>
                <w:szCs w:val="15"/>
              </w:rPr>
              <w:t>:</w:t>
            </w:r>
          </w:p>
          <w:p w14:paraId="12E6DC18" w14:textId="77777777" w:rsidR="00A23B3E" w:rsidRDefault="00A23B3E" w:rsidP="00395608">
            <w:pPr>
              <w:jc w:val="both"/>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14:paraId="3D96338D" w14:textId="77777777" w:rsidR="00A23B3E" w:rsidRDefault="00A23B3E" w:rsidP="00395608">
            <w:pPr>
              <w:jc w:val="both"/>
            </w:pPr>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Pr>
          <w:p w14:paraId="46446FDB" w14:textId="77777777" w:rsidR="00A23B3E" w:rsidRDefault="00A23B3E" w:rsidP="00F51628">
            <w:pPr>
              <w:ind w:right="-243"/>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4A83F0E9"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42BDF801" w14:textId="77777777"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14:paraId="0DEA7F19" w14:textId="77777777" w:rsidR="00A23B3E" w:rsidRDefault="00A23B3E" w:rsidP="00BF74E1">
      <w:pPr>
        <w:pStyle w:val="ChapterTitle"/>
        <w:rPr>
          <w:rFonts w:ascii="Arial" w:hAnsi="Arial" w:cs="Arial"/>
          <w:i/>
          <w:sz w:val="15"/>
          <w:szCs w:val="15"/>
        </w:rPr>
      </w:pPr>
      <w:r>
        <w:rPr>
          <w:sz w:val="19"/>
          <w:szCs w:val="19"/>
        </w:rPr>
        <w:t>Parte VI: Dichiarazioni finali</w:t>
      </w:r>
    </w:p>
    <w:p w14:paraId="781A9B8D" w14:textId="77777777"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xml:space="preserve">, ai sensi dell’articolo 76 del </w:t>
      </w:r>
      <w:r w:rsidR="00395608">
        <w:rPr>
          <w:rFonts w:ascii="Arial" w:hAnsi="Arial" w:cs="Arial"/>
          <w:i/>
          <w:color w:val="000000"/>
          <w:sz w:val="15"/>
          <w:szCs w:val="15"/>
        </w:rPr>
        <w:t>d.p.r. 28 dicembre 22000, n. 445.</w:t>
      </w:r>
    </w:p>
    <w:p w14:paraId="2FCE5647" w14:textId="77777777"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Ferme restando le disposizioni degli articol</w:t>
      </w:r>
      <w:r w:rsidR="00F84727">
        <w:rPr>
          <w:rFonts w:ascii="Arial" w:hAnsi="Arial" w:cs="Arial"/>
          <w:i/>
          <w:color w:val="000000"/>
          <w:sz w:val="15"/>
          <w:szCs w:val="15"/>
        </w:rPr>
        <w:t xml:space="preserve">i </w:t>
      </w:r>
      <w:r w:rsidRPr="003A443E">
        <w:rPr>
          <w:rFonts w:ascii="Arial" w:hAnsi="Arial" w:cs="Arial"/>
          <w:i/>
          <w:color w:val="000000"/>
          <w:sz w:val="15"/>
          <w:szCs w:val="15"/>
        </w:rPr>
        <w:t xml:space="preserve">40, 43 e 46 del </w:t>
      </w:r>
      <w:r w:rsidR="00395608">
        <w:rPr>
          <w:rFonts w:ascii="Arial" w:hAnsi="Arial" w:cs="Arial"/>
          <w:i/>
          <w:color w:val="000000"/>
          <w:sz w:val="15"/>
          <w:szCs w:val="15"/>
        </w:rPr>
        <w:t>d.p.r. 28 dicembre 2000, n. 445</w:t>
      </w:r>
      <w:r w:rsidRPr="003A443E">
        <w:rPr>
          <w:rFonts w:ascii="Arial" w:hAnsi="Arial" w:cs="Arial"/>
          <w:i/>
          <w:color w:val="000000"/>
          <w:sz w:val="15"/>
          <w:szCs w:val="15"/>
        </w:rPr>
        <w:t xml:space="preserve">,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19D0A48F"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14:paraId="7445AF5A"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306512BF" w14:textId="77777777"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14:paraId="308CF763" w14:textId="77777777" w:rsidR="00A23B3E" w:rsidRDefault="00A23B3E">
      <w:pPr>
        <w:rPr>
          <w:rFonts w:ascii="Arial" w:hAnsi="Arial" w:cs="Arial"/>
          <w:i/>
          <w:sz w:val="15"/>
          <w:szCs w:val="15"/>
        </w:rPr>
      </w:pPr>
      <w:r>
        <w:rPr>
          <w:rFonts w:ascii="Arial" w:hAnsi="Arial" w:cs="Arial"/>
          <w:i/>
          <w:sz w:val="15"/>
          <w:szCs w:val="15"/>
        </w:rPr>
        <w:t xml:space="preserve"> </w:t>
      </w:r>
    </w:p>
    <w:p w14:paraId="2AFB6E2D" w14:textId="77777777" w:rsidR="00A23B3E" w:rsidRPr="00BF74E1" w:rsidRDefault="00A23B3E">
      <w:pPr>
        <w:rPr>
          <w:rFonts w:ascii="Arial" w:hAnsi="Arial" w:cs="Arial"/>
          <w:i/>
          <w:sz w:val="14"/>
          <w:szCs w:val="14"/>
        </w:rPr>
      </w:pPr>
    </w:p>
    <w:p w14:paraId="0ABE8CB1" w14:textId="77777777"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14:paraId="4B281BB2" w14:textId="77777777" w:rsidR="00A23B3E" w:rsidRDefault="00A23B3E">
      <w:pPr>
        <w:pStyle w:val="Titrearticle"/>
        <w:jc w:val="both"/>
        <w:rPr>
          <w:rFonts w:ascii="Arial" w:hAnsi="Arial" w:cs="Arial"/>
          <w:sz w:val="15"/>
          <w:szCs w:val="15"/>
        </w:rPr>
      </w:pPr>
    </w:p>
    <w:p w14:paraId="5CBB5ABF" w14:textId="77777777" w:rsidR="000A7B33" w:rsidRDefault="000A7B33">
      <w:bookmarkStart w:id="4" w:name="_DV_C939"/>
      <w:bookmarkEnd w:id="4"/>
    </w:p>
    <w:sectPr w:rsidR="000A7B33" w:rsidSect="0019765F">
      <w:footerReference w:type="default" r:id="rId18"/>
      <w:pgSz w:w="12240" w:h="15840"/>
      <w:pgMar w:top="1440" w:right="1325" w:bottom="1134"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924F4" w14:textId="77777777" w:rsidR="00463BF0" w:rsidRDefault="00463BF0">
      <w:pPr>
        <w:spacing w:before="0" w:after="0"/>
      </w:pPr>
      <w:r>
        <w:separator/>
      </w:r>
    </w:p>
  </w:endnote>
  <w:endnote w:type="continuationSeparator" w:id="0">
    <w:p w14:paraId="22C0B27F" w14:textId="77777777" w:rsidR="00463BF0" w:rsidRDefault="00463BF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1285">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16D51" w14:textId="77777777"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F84727">
      <w:rPr>
        <w:rFonts w:ascii="Calibri" w:hAnsi="Calibri"/>
        <w:noProof/>
        <w:sz w:val="20"/>
        <w:szCs w:val="20"/>
      </w:rPr>
      <w:t>15</w:t>
    </w:r>
    <w:r w:rsidRPr="00D509A5">
      <w:rPr>
        <w:rFonts w:ascii="Calibri" w:hAnsi="Calibri"/>
        <w:sz w:val="20"/>
        <w:szCs w:val="20"/>
      </w:rPr>
      <w:fldChar w:fldCharType="end"/>
    </w:r>
  </w:p>
  <w:p w14:paraId="33AB6916" w14:textId="77777777" w:rsidR="006F3D34" w:rsidRDefault="006F3D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53E7C" w14:textId="77777777" w:rsidR="00463BF0" w:rsidRDefault="00463BF0">
      <w:pPr>
        <w:spacing w:before="0" w:after="0"/>
      </w:pPr>
      <w:r>
        <w:separator/>
      </w:r>
    </w:p>
  </w:footnote>
  <w:footnote w:type="continuationSeparator" w:id="0">
    <w:p w14:paraId="6CD39D50" w14:textId="77777777" w:rsidR="00463BF0" w:rsidRDefault="00463BF0">
      <w:pPr>
        <w:spacing w:before="0" w:after="0"/>
      </w:pPr>
      <w:r>
        <w:continuationSeparator/>
      </w:r>
    </w:p>
  </w:footnote>
  <w:footnote w:id="1">
    <w:p w14:paraId="2B3760A9" w14:textId="77777777" w:rsidR="006F3D34" w:rsidRPr="0019765F" w:rsidRDefault="006F3D34" w:rsidP="005309A4">
      <w:pPr>
        <w:tabs>
          <w:tab w:val="left" w:pos="284"/>
        </w:tabs>
        <w:spacing w:before="0" w:after="0"/>
        <w:ind w:left="284" w:hanging="284"/>
        <w:jc w:val="both"/>
        <w:rPr>
          <w:sz w:val="14"/>
          <w:szCs w:val="14"/>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19765F">
        <w:rPr>
          <w:rFonts w:ascii="Arial" w:hAnsi="Arial" w:cs="Arial"/>
          <w:sz w:val="14"/>
          <w:szCs w:val="14"/>
        </w:rPr>
        <w:t xml:space="preserve">I servizi della Commissione metteranno gratuitamente il servizio DGUE </w:t>
      </w:r>
      <w:r w:rsidRPr="0019765F">
        <w:rPr>
          <w:rFonts w:ascii="Arial" w:hAnsi="Arial" w:cs="Arial"/>
          <w:color w:val="000000"/>
          <w:sz w:val="14"/>
          <w:szCs w:val="14"/>
        </w:rPr>
        <w:t xml:space="preserve">in formato </w:t>
      </w:r>
      <w:r w:rsidRPr="0019765F">
        <w:rPr>
          <w:rFonts w:ascii="Arial" w:hAnsi="Arial" w:cs="Arial"/>
          <w:sz w:val="14"/>
          <w:szCs w:val="14"/>
        </w:rPr>
        <w:t>elettronico a disposizione delle amministrazioni aggiudicatrici, degli enti aggiudicatori, degli operatori economici, dei fornitori di servizi elettronici e di altre parti interessate.</w:t>
      </w:r>
    </w:p>
  </w:footnote>
  <w:footnote w:id="2">
    <w:p w14:paraId="06840CB6" w14:textId="77777777" w:rsidR="006F3D34" w:rsidRPr="0019765F" w:rsidRDefault="006F3D34" w:rsidP="005309A4">
      <w:pPr>
        <w:pStyle w:val="footnotetext"/>
        <w:ind w:left="284" w:hanging="284"/>
        <w:jc w:val="both"/>
        <w:rPr>
          <w:sz w:val="14"/>
          <w:szCs w:val="14"/>
        </w:rPr>
      </w:pPr>
      <w:r w:rsidRPr="0019765F">
        <w:rPr>
          <w:rFonts w:ascii="Arial" w:hAnsi="Arial" w:cs="Arial"/>
          <w:sz w:val="14"/>
          <w:szCs w:val="14"/>
          <w:vertAlign w:val="superscript"/>
        </w:rPr>
        <w:t>(</w:t>
      </w:r>
      <w:r w:rsidRPr="0019765F">
        <w:rPr>
          <w:rStyle w:val="Caratterenotaapidipagina"/>
          <w:rFonts w:ascii="Arial" w:hAnsi="Arial"/>
          <w:sz w:val="14"/>
          <w:szCs w:val="14"/>
          <w:vertAlign w:val="superscript"/>
        </w:rPr>
        <w:footnoteRef/>
      </w:r>
      <w:r w:rsidRPr="0019765F">
        <w:rPr>
          <w:rFonts w:ascii="Arial" w:hAnsi="Arial" w:cs="Arial"/>
          <w:sz w:val="14"/>
          <w:szCs w:val="14"/>
          <w:vertAlign w:val="superscript"/>
        </w:rPr>
        <w:t>)</w:t>
      </w:r>
      <w:r w:rsidRPr="0019765F">
        <w:rPr>
          <w:rFonts w:ascii="Arial" w:hAnsi="Arial" w:cs="Arial"/>
          <w:sz w:val="14"/>
          <w:szCs w:val="14"/>
        </w:rPr>
        <w:t xml:space="preserve"> </w:t>
      </w:r>
      <w:r w:rsidRPr="0019765F">
        <w:rPr>
          <w:rFonts w:ascii="Arial" w:hAnsi="Arial" w:cs="Arial"/>
          <w:sz w:val="14"/>
          <w:szCs w:val="14"/>
        </w:rPr>
        <w:tab/>
        <w:t xml:space="preserve">Per le </w:t>
      </w:r>
      <w:r w:rsidRPr="0019765F">
        <w:rPr>
          <w:rFonts w:ascii="Arial" w:hAnsi="Arial" w:cs="Arial"/>
          <w:b/>
          <w:sz w:val="14"/>
          <w:szCs w:val="14"/>
        </w:rPr>
        <w:t>amministrazioni aggiudicatrici:</w:t>
      </w:r>
      <w:r w:rsidRPr="0019765F">
        <w:rPr>
          <w:rFonts w:ascii="Arial" w:hAnsi="Arial" w:cs="Arial"/>
          <w:sz w:val="14"/>
          <w:szCs w:val="14"/>
        </w:rPr>
        <w:t xml:space="preserve"> un </w:t>
      </w:r>
      <w:r w:rsidRPr="0019765F">
        <w:rPr>
          <w:rFonts w:ascii="Arial" w:hAnsi="Arial" w:cs="Arial"/>
          <w:b/>
          <w:sz w:val="14"/>
          <w:szCs w:val="14"/>
        </w:rPr>
        <w:t xml:space="preserve">avviso di </w:t>
      </w:r>
      <w:proofErr w:type="spellStart"/>
      <w:r w:rsidRPr="0019765F">
        <w:rPr>
          <w:rFonts w:ascii="Arial" w:hAnsi="Arial" w:cs="Arial"/>
          <w:b/>
          <w:sz w:val="14"/>
          <w:szCs w:val="14"/>
        </w:rPr>
        <w:t>preinformazione</w:t>
      </w:r>
      <w:proofErr w:type="spellEnd"/>
      <w:r w:rsidRPr="0019765F">
        <w:rPr>
          <w:rFonts w:ascii="Arial" w:hAnsi="Arial" w:cs="Arial"/>
          <w:sz w:val="14"/>
          <w:szCs w:val="14"/>
        </w:rPr>
        <w:t xml:space="preserve"> utilizzato come mezzo per indire la gara oppure un </w:t>
      </w:r>
      <w:r w:rsidRPr="0019765F">
        <w:rPr>
          <w:rFonts w:ascii="Arial" w:hAnsi="Arial" w:cs="Arial"/>
          <w:b/>
          <w:sz w:val="14"/>
          <w:szCs w:val="14"/>
        </w:rPr>
        <w:t>bando di gara</w:t>
      </w:r>
      <w:r w:rsidRPr="0019765F">
        <w:rPr>
          <w:rFonts w:ascii="Arial" w:hAnsi="Arial" w:cs="Arial"/>
          <w:sz w:val="14"/>
          <w:szCs w:val="14"/>
        </w:rPr>
        <w:t xml:space="preserve">. Per gli </w:t>
      </w:r>
      <w:r w:rsidRPr="0019765F">
        <w:rPr>
          <w:rFonts w:ascii="Arial" w:hAnsi="Arial" w:cs="Arial"/>
          <w:b/>
          <w:sz w:val="14"/>
          <w:szCs w:val="14"/>
        </w:rPr>
        <w:t>enti aggiudicatori</w:t>
      </w:r>
      <w:r w:rsidRPr="0019765F">
        <w:rPr>
          <w:rFonts w:ascii="Arial" w:hAnsi="Arial" w:cs="Arial"/>
          <w:sz w:val="14"/>
          <w:szCs w:val="14"/>
        </w:rPr>
        <w:t xml:space="preserve">: un </w:t>
      </w:r>
      <w:r w:rsidRPr="0019765F">
        <w:rPr>
          <w:rFonts w:ascii="Arial" w:hAnsi="Arial" w:cs="Arial"/>
          <w:b/>
          <w:sz w:val="14"/>
          <w:szCs w:val="14"/>
        </w:rPr>
        <w:t>avviso periodico indicativo</w:t>
      </w:r>
      <w:r w:rsidRPr="0019765F">
        <w:rPr>
          <w:rFonts w:ascii="Arial" w:hAnsi="Arial" w:cs="Arial"/>
          <w:sz w:val="14"/>
          <w:szCs w:val="14"/>
        </w:rPr>
        <w:t xml:space="preserve"> utilizzato come mezzo per indire la gara, un </w:t>
      </w:r>
      <w:r w:rsidRPr="0019765F">
        <w:rPr>
          <w:rFonts w:ascii="Arial" w:hAnsi="Arial" w:cs="Arial"/>
          <w:b/>
          <w:sz w:val="14"/>
          <w:szCs w:val="14"/>
        </w:rPr>
        <w:t>bando di gara</w:t>
      </w:r>
      <w:r w:rsidRPr="0019765F">
        <w:rPr>
          <w:rFonts w:ascii="Arial" w:hAnsi="Arial" w:cs="Arial"/>
          <w:sz w:val="14"/>
          <w:szCs w:val="14"/>
        </w:rPr>
        <w:t xml:space="preserve"> o</w:t>
      </w:r>
      <w:r w:rsidRPr="0019765F">
        <w:rPr>
          <w:rFonts w:ascii="Arial" w:hAnsi="Arial" w:cs="Arial"/>
          <w:b/>
          <w:sz w:val="14"/>
          <w:szCs w:val="14"/>
        </w:rPr>
        <w:t xml:space="preserve"> </w:t>
      </w:r>
      <w:r w:rsidRPr="0019765F">
        <w:rPr>
          <w:rFonts w:ascii="Arial" w:hAnsi="Arial" w:cs="Arial"/>
          <w:sz w:val="14"/>
          <w:szCs w:val="14"/>
        </w:rPr>
        <w:t>un</w:t>
      </w:r>
      <w:r w:rsidRPr="0019765F">
        <w:rPr>
          <w:rFonts w:ascii="Arial" w:hAnsi="Arial" w:cs="Arial"/>
          <w:b/>
          <w:sz w:val="14"/>
          <w:szCs w:val="14"/>
        </w:rPr>
        <w:t xml:space="preserve"> avviso sull'esistenza di un sistema di qualificazione.</w:t>
      </w:r>
    </w:p>
  </w:footnote>
  <w:footnote w:id="3">
    <w:p w14:paraId="12E86961" w14:textId="77777777" w:rsidR="006F3D34" w:rsidRPr="0019765F" w:rsidRDefault="006F3D34" w:rsidP="005309A4">
      <w:pPr>
        <w:spacing w:before="0" w:after="0"/>
        <w:ind w:left="284" w:hanging="284"/>
        <w:jc w:val="both"/>
        <w:rPr>
          <w:sz w:val="14"/>
          <w:szCs w:val="14"/>
        </w:rPr>
      </w:pPr>
      <w:r w:rsidRPr="0019765F">
        <w:rPr>
          <w:rFonts w:ascii="Arial" w:hAnsi="Arial" w:cs="Arial"/>
          <w:sz w:val="14"/>
          <w:szCs w:val="14"/>
          <w:vertAlign w:val="superscript"/>
        </w:rPr>
        <w:t>(</w:t>
      </w:r>
      <w:r w:rsidRPr="0019765F">
        <w:rPr>
          <w:rStyle w:val="Caratterenotaapidipagina"/>
          <w:rFonts w:ascii="Arial" w:hAnsi="Arial"/>
          <w:sz w:val="14"/>
          <w:szCs w:val="14"/>
          <w:vertAlign w:val="superscript"/>
        </w:rPr>
        <w:footnoteRef/>
      </w:r>
      <w:r w:rsidRPr="0019765F">
        <w:rPr>
          <w:rFonts w:ascii="Arial" w:hAnsi="Arial" w:cs="Arial"/>
          <w:sz w:val="14"/>
          <w:szCs w:val="14"/>
          <w:vertAlign w:val="superscript"/>
        </w:rPr>
        <w:t>)</w:t>
      </w:r>
      <w:r w:rsidRPr="0019765F">
        <w:rPr>
          <w:rFonts w:ascii="Arial" w:hAnsi="Arial" w:cs="Arial"/>
          <w:i/>
          <w:sz w:val="14"/>
          <w:szCs w:val="14"/>
        </w:rPr>
        <w:t xml:space="preserve"> </w:t>
      </w:r>
      <w:r w:rsidRPr="0019765F">
        <w:rPr>
          <w:rFonts w:ascii="Arial" w:hAnsi="Arial" w:cs="Arial"/>
          <w:i/>
          <w:sz w:val="14"/>
          <w:szCs w:val="14"/>
        </w:rPr>
        <w:tab/>
      </w:r>
      <w:r w:rsidRPr="0019765F">
        <w:rPr>
          <w:rFonts w:ascii="Arial" w:hAnsi="Arial" w:cs="Arial"/>
          <w:sz w:val="14"/>
          <w:szCs w:val="14"/>
        </w:rPr>
        <w:t>Le informazioni devono essere copiate dalla sezione I, punto I.1 del pertinente avviso o bando. In caso di appalto congiunto indicare le generalità di tutti i committenti.</w:t>
      </w:r>
    </w:p>
  </w:footnote>
  <w:footnote w:id="4">
    <w:p w14:paraId="791F57BF" w14:textId="77777777" w:rsidR="006F3D34" w:rsidRPr="0019765F" w:rsidRDefault="006F3D34" w:rsidP="005309A4">
      <w:pPr>
        <w:tabs>
          <w:tab w:val="left" w:pos="284"/>
        </w:tabs>
        <w:spacing w:before="0" w:after="0"/>
        <w:jc w:val="both"/>
        <w:rPr>
          <w:sz w:val="14"/>
          <w:szCs w:val="14"/>
        </w:rPr>
      </w:pPr>
      <w:r w:rsidRPr="0019765F">
        <w:rPr>
          <w:rFonts w:ascii="Arial" w:hAnsi="Arial" w:cs="Arial"/>
          <w:sz w:val="14"/>
          <w:szCs w:val="14"/>
          <w:vertAlign w:val="superscript"/>
        </w:rPr>
        <w:t>(</w:t>
      </w:r>
      <w:r w:rsidRPr="0019765F">
        <w:rPr>
          <w:rStyle w:val="Caratterenotaapidipagina"/>
          <w:rFonts w:ascii="Arial" w:hAnsi="Arial"/>
          <w:sz w:val="14"/>
          <w:szCs w:val="14"/>
          <w:vertAlign w:val="superscript"/>
        </w:rPr>
        <w:footnoteRef/>
      </w:r>
      <w:r w:rsidRPr="0019765F">
        <w:rPr>
          <w:rFonts w:ascii="Arial" w:hAnsi="Arial" w:cs="Arial"/>
          <w:sz w:val="14"/>
          <w:szCs w:val="14"/>
          <w:vertAlign w:val="superscript"/>
        </w:rPr>
        <w:t>)</w:t>
      </w:r>
      <w:r w:rsidRPr="0019765F">
        <w:rPr>
          <w:rFonts w:ascii="Arial" w:hAnsi="Arial" w:cs="Arial"/>
          <w:sz w:val="14"/>
          <w:szCs w:val="14"/>
        </w:rPr>
        <w:t xml:space="preserve"> </w:t>
      </w:r>
      <w:r w:rsidRPr="0019765F">
        <w:rPr>
          <w:rFonts w:ascii="Arial" w:hAnsi="Arial" w:cs="Arial"/>
          <w:sz w:val="14"/>
          <w:szCs w:val="14"/>
        </w:rPr>
        <w:tab/>
        <w:t>Cfr. punti II.1.1. e II.1.3. dell'avviso o bando pertinente.</w:t>
      </w:r>
    </w:p>
  </w:footnote>
  <w:footnote w:id="5">
    <w:p w14:paraId="42762C5A" w14:textId="77777777" w:rsidR="006F3D34" w:rsidRPr="0019765F" w:rsidRDefault="006F3D34" w:rsidP="005309A4">
      <w:pPr>
        <w:tabs>
          <w:tab w:val="left" w:pos="284"/>
        </w:tabs>
        <w:spacing w:before="0" w:after="0"/>
        <w:jc w:val="both"/>
        <w:rPr>
          <w:sz w:val="14"/>
          <w:szCs w:val="14"/>
        </w:rPr>
      </w:pPr>
      <w:r w:rsidRPr="0019765F">
        <w:rPr>
          <w:sz w:val="14"/>
          <w:szCs w:val="14"/>
          <w:vertAlign w:val="superscript"/>
        </w:rPr>
        <w:t>(</w:t>
      </w:r>
      <w:r w:rsidRPr="0019765F">
        <w:rPr>
          <w:rStyle w:val="Caratterenotaapidipagina"/>
          <w:rFonts w:ascii="Arial" w:hAnsi="Arial"/>
          <w:sz w:val="14"/>
          <w:szCs w:val="14"/>
          <w:vertAlign w:val="superscript"/>
        </w:rPr>
        <w:footnoteRef/>
      </w:r>
      <w:r w:rsidRPr="0019765F">
        <w:rPr>
          <w:sz w:val="14"/>
          <w:szCs w:val="14"/>
          <w:vertAlign w:val="superscript"/>
        </w:rPr>
        <w:t>)</w:t>
      </w:r>
      <w:r w:rsidRPr="0019765F">
        <w:rPr>
          <w:sz w:val="14"/>
          <w:szCs w:val="14"/>
        </w:rPr>
        <w:t xml:space="preserve"> </w:t>
      </w:r>
      <w:r w:rsidRPr="0019765F">
        <w:rPr>
          <w:sz w:val="14"/>
          <w:szCs w:val="14"/>
        </w:rPr>
        <w:tab/>
      </w:r>
      <w:r w:rsidRPr="0019765F">
        <w:rPr>
          <w:rFonts w:ascii="Arial" w:hAnsi="Arial" w:cs="Arial"/>
          <w:sz w:val="14"/>
          <w:szCs w:val="14"/>
        </w:rPr>
        <w:t>Cfr. punto II.1.1. dell'avviso o bando pertinente.</w:t>
      </w:r>
    </w:p>
  </w:footnote>
  <w:footnote w:id="6">
    <w:p w14:paraId="4A905D2D" w14:textId="77777777" w:rsidR="006F3D34" w:rsidRPr="0019765F" w:rsidRDefault="006F3D34" w:rsidP="001F35A9">
      <w:pPr>
        <w:tabs>
          <w:tab w:val="left" w:pos="284"/>
        </w:tabs>
        <w:spacing w:before="0" w:after="0"/>
        <w:jc w:val="both"/>
        <w:rPr>
          <w:sz w:val="14"/>
          <w:szCs w:val="14"/>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9765F">
        <w:rPr>
          <w:rFonts w:ascii="Arial" w:hAnsi="Arial" w:cs="Arial"/>
          <w:sz w:val="14"/>
          <w:szCs w:val="14"/>
        </w:rPr>
        <w:t>Ripetere le informazioni per ogni persona di contatto tante volte quanto necessario.</w:t>
      </w:r>
    </w:p>
  </w:footnote>
  <w:footnote w:id="7">
    <w:p w14:paraId="1F535114" w14:textId="77777777" w:rsidR="006F3D34" w:rsidRPr="0019765F" w:rsidRDefault="006F3D34" w:rsidP="005309A4">
      <w:pPr>
        <w:tabs>
          <w:tab w:val="left" w:pos="284"/>
        </w:tabs>
        <w:spacing w:before="0" w:after="0"/>
        <w:ind w:left="284" w:hanging="284"/>
        <w:jc w:val="both"/>
        <w:rPr>
          <w:rStyle w:val="DeltaViewInsertion"/>
          <w:rFonts w:ascii="Arial" w:hAnsi="Arial" w:cs="Arial"/>
          <w:sz w:val="14"/>
          <w:szCs w:val="14"/>
        </w:rPr>
      </w:pPr>
      <w:r w:rsidRPr="0019765F">
        <w:rPr>
          <w:sz w:val="14"/>
          <w:szCs w:val="14"/>
          <w:vertAlign w:val="superscript"/>
        </w:rPr>
        <w:t>(</w:t>
      </w:r>
      <w:r w:rsidRPr="0019765F">
        <w:rPr>
          <w:rStyle w:val="Caratterenotaapidipagina"/>
          <w:rFonts w:ascii="Arial" w:hAnsi="Arial"/>
          <w:sz w:val="14"/>
          <w:szCs w:val="14"/>
          <w:vertAlign w:val="superscript"/>
        </w:rPr>
        <w:footnoteRef/>
      </w:r>
      <w:r w:rsidRPr="0019765F">
        <w:rPr>
          <w:sz w:val="14"/>
          <w:szCs w:val="14"/>
          <w:vertAlign w:val="superscript"/>
        </w:rPr>
        <w:t>)</w:t>
      </w:r>
      <w:r w:rsidRPr="0019765F">
        <w:rPr>
          <w:sz w:val="14"/>
          <w:szCs w:val="14"/>
        </w:rPr>
        <w:t xml:space="preserve"> </w:t>
      </w:r>
      <w:r w:rsidRPr="0019765F">
        <w:rPr>
          <w:sz w:val="14"/>
          <w:szCs w:val="14"/>
        </w:rPr>
        <w:tab/>
      </w:r>
      <w:r w:rsidRPr="0019765F">
        <w:rPr>
          <w:rFonts w:ascii="Arial" w:hAnsi="Arial" w:cs="Arial"/>
          <w:sz w:val="14"/>
          <w:szCs w:val="14"/>
        </w:rPr>
        <w:t>Cfr.</w:t>
      </w:r>
      <w:r w:rsidRPr="0019765F">
        <w:rPr>
          <w:rFonts w:ascii="Arial" w:hAnsi="Arial" w:cs="Arial"/>
          <w:b/>
          <w:i/>
          <w:sz w:val="14"/>
          <w:szCs w:val="14"/>
        </w:rPr>
        <w:t xml:space="preserve"> </w:t>
      </w:r>
      <w:r w:rsidRPr="0019765F">
        <w:rPr>
          <w:rStyle w:val="DeltaViewInsertion"/>
          <w:rFonts w:ascii="Arial" w:hAnsi="Arial" w:cs="Arial"/>
          <w:b w:val="0"/>
          <w:i w:val="0"/>
          <w:sz w:val="14"/>
          <w:szCs w:val="14"/>
        </w:rPr>
        <w:t>raccomandazione della Commissione, del 6 maggio 2003, relativa alla definizione delle microimprese, piccole e medie imprese (GU L 124 del 20.5.2003, pag. 36). Queste informazioni sono richieste unicamente a fini statistici.</w:t>
      </w:r>
    </w:p>
    <w:p w14:paraId="5A5A3BEA" w14:textId="77777777" w:rsidR="006F3D34" w:rsidRPr="0019765F" w:rsidRDefault="006F3D34" w:rsidP="005309A4">
      <w:pPr>
        <w:pStyle w:val="footnotetext"/>
        <w:ind w:left="284" w:firstLine="0"/>
        <w:jc w:val="both"/>
        <w:rPr>
          <w:rStyle w:val="DeltaViewInsertion"/>
          <w:rFonts w:ascii="Arial" w:hAnsi="Arial" w:cs="Arial"/>
          <w:i w:val="0"/>
          <w:sz w:val="14"/>
          <w:szCs w:val="14"/>
        </w:rPr>
      </w:pPr>
      <w:r w:rsidRPr="0019765F">
        <w:rPr>
          <w:rStyle w:val="DeltaViewInsertion"/>
          <w:rFonts w:ascii="Arial" w:hAnsi="Arial" w:cs="Arial"/>
          <w:i w:val="0"/>
          <w:sz w:val="14"/>
          <w:szCs w:val="14"/>
        </w:rPr>
        <w:t xml:space="preserve">Microimprese: </w:t>
      </w:r>
      <w:r w:rsidRPr="0019765F">
        <w:rPr>
          <w:rStyle w:val="DeltaViewInsertion"/>
          <w:rFonts w:ascii="Arial" w:hAnsi="Arial" w:cs="Arial"/>
          <w:b w:val="0"/>
          <w:i w:val="0"/>
          <w:sz w:val="14"/>
          <w:szCs w:val="14"/>
        </w:rPr>
        <w:t>imprese che</w:t>
      </w:r>
      <w:r w:rsidRPr="0019765F">
        <w:rPr>
          <w:rStyle w:val="DeltaViewInsertion"/>
          <w:rFonts w:ascii="Arial" w:hAnsi="Arial" w:cs="Arial"/>
          <w:i w:val="0"/>
          <w:sz w:val="14"/>
          <w:szCs w:val="14"/>
        </w:rPr>
        <w:t xml:space="preserve"> occupano meno di 10 persone </w:t>
      </w:r>
      <w:r w:rsidRPr="0019765F">
        <w:rPr>
          <w:rStyle w:val="DeltaViewInsertion"/>
          <w:rFonts w:ascii="Arial" w:hAnsi="Arial" w:cs="Arial"/>
          <w:b w:val="0"/>
          <w:i w:val="0"/>
          <w:sz w:val="14"/>
          <w:szCs w:val="14"/>
        </w:rPr>
        <w:t>e realizzano un fatturato annuo oppure un totale di bilancio annuo</w:t>
      </w:r>
      <w:r w:rsidRPr="0019765F">
        <w:rPr>
          <w:rStyle w:val="DeltaViewInsertion"/>
          <w:rFonts w:ascii="Arial" w:hAnsi="Arial" w:cs="Arial"/>
          <w:i w:val="0"/>
          <w:sz w:val="14"/>
          <w:szCs w:val="14"/>
        </w:rPr>
        <w:t xml:space="preserve"> non superiori a 2 milioni di EUR.</w:t>
      </w:r>
    </w:p>
    <w:p w14:paraId="52B95D11" w14:textId="77777777" w:rsidR="006F3D34" w:rsidRPr="0019765F" w:rsidRDefault="006F3D34" w:rsidP="005309A4">
      <w:pPr>
        <w:pStyle w:val="footnotetext"/>
        <w:ind w:left="284" w:firstLine="0"/>
        <w:jc w:val="both"/>
        <w:rPr>
          <w:rStyle w:val="DeltaViewInsertion"/>
          <w:rFonts w:ascii="Arial" w:hAnsi="Arial" w:cs="Arial"/>
          <w:i w:val="0"/>
          <w:sz w:val="14"/>
          <w:szCs w:val="14"/>
        </w:rPr>
      </w:pPr>
      <w:r w:rsidRPr="0019765F">
        <w:rPr>
          <w:rStyle w:val="DeltaViewInsertion"/>
          <w:rFonts w:ascii="Arial" w:hAnsi="Arial" w:cs="Arial"/>
          <w:i w:val="0"/>
          <w:sz w:val="14"/>
          <w:szCs w:val="14"/>
        </w:rPr>
        <w:t xml:space="preserve">Piccole imprese: </w:t>
      </w:r>
      <w:r w:rsidRPr="0019765F">
        <w:rPr>
          <w:rStyle w:val="DeltaViewInsertion"/>
          <w:rFonts w:ascii="Arial" w:hAnsi="Arial" w:cs="Arial"/>
          <w:b w:val="0"/>
          <w:i w:val="0"/>
          <w:sz w:val="14"/>
          <w:szCs w:val="14"/>
        </w:rPr>
        <w:t>imprese che</w:t>
      </w:r>
      <w:r w:rsidRPr="0019765F">
        <w:rPr>
          <w:rStyle w:val="DeltaViewInsertion"/>
          <w:rFonts w:ascii="Arial" w:hAnsi="Arial" w:cs="Arial"/>
          <w:i w:val="0"/>
          <w:sz w:val="14"/>
          <w:szCs w:val="14"/>
        </w:rPr>
        <w:t xml:space="preserve"> occupano meno di 50 persone </w:t>
      </w:r>
      <w:r w:rsidRPr="0019765F">
        <w:rPr>
          <w:rStyle w:val="DeltaViewInsertion"/>
          <w:rFonts w:ascii="Arial" w:hAnsi="Arial" w:cs="Arial"/>
          <w:b w:val="0"/>
          <w:i w:val="0"/>
          <w:sz w:val="14"/>
          <w:szCs w:val="14"/>
        </w:rPr>
        <w:t>e realizzano un fatturato annuo o un totale di bilancio annuo</w:t>
      </w:r>
      <w:r w:rsidRPr="0019765F">
        <w:rPr>
          <w:rStyle w:val="DeltaViewInsertion"/>
          <w:rFonts w:ascii="Arial" w:hAnsi="Arial" w:cs="Arial"/>
          <w:i w:val="0"/>
          <w:sz w:val="14"/>
          <w:szCs w:val="14"/>
        </w:rPr>
        <w:t xml:space="preserve"> non superiori a 10 milioni di EUR.</w:t>
      </w:r>
    </w:p>
    <w:p w14:paraId="2C3445F2" w14:textId="77777777" w:rsidR="006F3D34" w:rsidRPr="0019765F" w:rsidRDefault="006F3D34" w:rsidP="005309A4">
      <w:pPr>
        <w:pStyle w:val="footnotetext"/>
        <w:ind w:left="284" w:firstLine="0"/>
        <w:jc w:val="both"/>
        <w:rPr>
          <w:sz w:val="14"/>
          <w:szCs w:val="14"/>
        </w:rPr>
      </w:pPr>
      <w:r w:rsidRPr="0019765F">
        <w:rPr>
          <w:rStyle w:val="DeltaViewInsertion"/>
          <w:rFonts w:ascii="Arial" w:hAnsi="Arial" w:cs="Arial"/>
          <w:i w:val="0"/>
          <w:sz w:val="14"/>
          <w:szCs w:val="14"/>
        </w:rPr>
        <w:t xml:space="preserve">Medie imprese: </w:t>
      </w:r>
      <w:r w:rsidRPr="0019765F">
        <w:rPr>
          <w:rStyle w:val="DeltaViewInsertion"/>
          <w:rFonts w:ascii="Arial" w:hAnsi="Arial" w:cs="Arial"/>
          <w:b w:val="0"/>
          <w:i w:val="0"/>
          <w:sz w:val="14"/>
          <w:szCs w:val="14"/>
        </w:rPr>
        <w:t>imprese che</w:t>
      </w:r>
      <w:r w:rsidRPr="0019765F">
        <w:rPr>
          <w:rStyle w:val="DeltaViewInsertion"/>
          <w:rFonts w:ascii="Arial" w:hAnsi="Arial" w:cs="Arial"/>
          <w:i w:val="0"/>
          <w:sz w:val="14"/>
          <w:szCs w:val="14"/>
        </w:rPr>
        <w:t xml:space="preserve"> non appartengono alla categoria delle microimprese né a quella delle piccole imprese</w:t>
      </w:r>
      <w:r w:rsidRPr="0019765F">
        <w:rPr>
          <w:rFonts w:ascii="Arial" w:hAnsi="Arial" w:cs="Arial"/>
          <w:i/>
          <w:sz w:val="14"/>
          <w:szCs w:val="14"/>
        </w:rPr>
        <w:t xml:space="preserve">, che </w:t>
      </w:r>
      <w:r w:rsidRPr="0019765F">
        <w:rPr>
          <w:rFonts w:ascii="Arial" w:hAnsi="Arial" w:cs="Arial"/>
          <w:b/>
          <w:sz w:val="14"/>
          <w:szCs w:val="14"/>
        </w:rPr>
        <w:t>occupano meno di 250 persone</w:t>
      </w:r>
      <w:r w:rsidRPr="0019765F">
        <w:rPr>
          <w:rFonts w:ascii="Arial" w:hAnsi="Arial" w:cs="Arial"/>
          <w:sz w:val="14"/>
          <w:szCs w:val="14"/>
        </w:rPr>
        <w:t xml:space="preserve"> e il cui </w:t>
      </w:r>
      <w:r w:rsidRPr="0019765F">
        <w:rPr>
          <w:rFonts w:ascii="Arial" w:hAnsi="Arial" w:cs="Arial"/>
          <w:b/>
          <w:sz w:val="14"/>
          <w:szCs w:val="14"/>
        </w:rPr>
        <w:t>fatturato annuo non supera i 50 milioni di EUR</w:t>
      </w:r>
      <w:r w:rsidRPr="0019765F">
        <w:rPr>
          <w:rFonts w:ascii="Arial" w:hAnsi="Arial" w:cs="Arial"/>
          <w:sz w:val="14"/>
          <w:szCs w:val="14"/>
        </w:rPr>
        <w:t xml:space="preserve"> </w:t>
      </w:r>
      <w:r w:rsidRPr="0019765F">
        <w:rPr>
          <w:rFonts w:ascii="Arial" w:hAnsi="Arial" w:cs="Arial"/>
          <w:b/>
          <w:sz w:val="14"/>
          <w:szCs w:val="14"/>
        </w:rPr>
        <w:t xml:space="preserve">e/o </w:t>
      </w:r>
      <w:r w:rsidRPr="0019765F">
        <w:rPr>
          <w:rFonts w:ascii="Arial" w:hAnsi="Arial" w:cs="Arial"/>
          <w:sz w:val="14"/>
          <w:szCs w:val="14"/>
        </w:rPr>
        <w:t xml:space="preserve">il cui </w:t>
      </w:r>
      <w:r w:rsidRPr="0019765F">
        <w:rPr>
          <w:rFonts w:ascii="Arial" w:hAnsi="Arial" w:cs="Arial"/>
          <w:b/>
          <w:sz w:val="14"/>
          <w:szCs w:val="14"/>
        </w:rPr>
        <w:t>totale di bilancio annuo non supera i 43 milioni di EUR</w:t>
      </w:r>
      <w:r w:rsidRPr="0019765F">
        <w:rPr>
          <w:rFonts w:ascii="Arial" w:hAnsi="Arial" w:cs="Arial"/>
          <w:sz w:val="14"/>
          <w:szCs w:val="14"/>
        </w:rPr>
        <w:t>.</w:t>
      </w:r>
    </w:p>
  </w:footnote>
  <w:footnote w:id="8">
    <w:p w14:paraId="6C6C168D" w14:textId="77777777" w:rsidR="006F3D34" w:rsidRPr="0019765F" w:rsidRDefault="006F3D34" w:rsidP="005309A4">
      <w:pPr>
        <w:tabs>
          <w:tab w:val="left" w:pos="284"/>
        </w:tabs>
        <w:spacing w:before="0" w:after="0"/>
        <w:jc w:val="both"/>
        <w:rPr>
          <w:sz w:val="14"/>
          <w:szCs w:val="14"/>
        </w:rPr>
      </w:pPr>
      <w:r w:rsidRPr="0019765F">
        <w:rPr>
          <w:sz w:val="14"/>
          <w:szCs w:val="14"/>
          <w:vertAlign w:val="superscript"/>
        </w:rPr>
        <w:t>(</w:t>
      </w:r>
      <w:r w:rsidRPr="0019765F">
        <w:rPr>
          <w:rStyle w:val="Caratterenotaapidipagina"/>
          <w:rFonts w:ascii="Arial" w:hAnsi="Arial"/>
          <w:sz w:val="14"/>
          <w:szCs w:val="14"/>
          <w:vertAlign w:val="superscript"/>
        </w:rPr>
        <w:footnoteRef/>
      </w:r>
      <w:r w:rsidRPr="0019765F">
        <w:rPr>
          <w:sz w:val="14"/>
          <w:szCs w:val="14"/>
          <w:vertAlign w:val="superscript"/>
        </w:rPr>
        <w:t>)</w:t>
      </w:r>
      <w:r w:rsidRPr="0019765F">
        <w:rPr>
          <w:sz w:val="14"/>
          <w:szCs w:val="14"/>
        </w:rPr>
        <w:t xml:space="preserve">  </w:t>
      </w:r>
      <w:r w:rsidRPr="0019765F">
        <w:rPr>
          <w:sz w:val="14"/>
          <w:szCs w:val="14"/>
        </w:rPr>
        <w:tab/>
      </w:r>
      <w:r w:rsidRPr="0019765F">
        <w:rPr>
          <w:rFonts w:ascii="Arial" w:hAnsi="Arial" w:cs="Arial"/>
          <w:sz w:val="14"/>
          <w:szCs w:val="14"/>
        </w:rPr>
        <w:t>Cfr. il punto III.1.5 del bando di gara.</w:t>
      </w:r>
    </w:p>
  </w:footnote>
  <w:footnote w:id="9">
    <w:p w14:paraId="09A9FD90" w14:textId="77777777" w:rsidR="006F3D34" w:rsidRPr="0019765F" w:rsidRDefault="006F3D34" w:rsidP="005309A4">
      <w:pPr>
        <w:tabs>
          <w:tab w:val="left" w:pos="284"/>
        </w:tabs>
        <w:spacing w:before="0" w:after="0"/>
        <w:jc w:val="both"/>
        <w:rPr>
          <w:sz w:val="14"/>
          <w:szCs w:val="14"/>
        </w:rPr>
      </w:pPr>
      <w:r w:rsidRPr="0019765F">
        <w:rPr>
          <w:sz w:val="14"/>
          <w:szCs w:val="14"/>
          <w:vertAlign w:val="superscript"/>
        </w:rPr>
        <w:t>(</w:t>
      </w:r>
      <w:r w:rsidRPr="0019765F">
        <w:rPr>
          <w:rStyle w:val="Caratterenotaapidipagina"/>
          <w:rFonts w:ascii="Arial" w:hAnsi="Arial"/>
          <w:sz w:val="14"/>
          <w:szCs w:val="14"/>
          <w:vertAlign w:val="superscript"/>
        </w:rPr>
        <w:footnoteRef/>
      </w:r>
      <w:r w:rsidRPr="0019765F">
        <w:rPr>
          <w:sz w:val="14"/>
          <w:szCs w:val="14"/>
          <w:vertAlign w:val="superscript"/>
        </w:rPr>
        <w:t>)</w:t>
      </w:r>
      <w:r w:rsidRPr="0019765F">
        <w:rPr>
          <w:sz w:val="14"/>
          <w:szCs w:val="14"/>
        </w:rPr>
        <w:t xml:space="preserve"> </w:t>
      </w:r>
      <w:r w:rsidRPr="0019765F">
        <w:rPr>
          <w:sz w:val="14"/>
          <w:szCs w:val="14"/>
        </w:rPr>
        <w:tab/>
      </w:r>
      <w:r w:rsidRPr="0019765F">
        <w:rPr>
          <w:rFonts w:ascii="Arial" w:hAnsi="Arial" w:cs="Arial"/>
          <w:sz w:val="14"/>
          <w:szCs w:val="14"/>
        </w:rPr>
        <w:t>Un' "impresa sociale" ha per scopo principale l'integrazione sociale e professionale delle persone disabili o svantaggiate.</w:t>
      </w:r>
    </w:p>
  </w:footnote>
  <w:footnote w:id="10">
    <w:p w14:paraId="597124CC" w14:textId="77777777"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649D9BBF" w14:textId="77777777"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0D6CCEF9" w14:textId="77777777" w:rsidR="006F3D34" w:rsidRPr="003E60D1" w:rsidRDefault="006F3D34" w:rsidP="00F51628">
      <w:pPr>
        <w:spacing w:before="0" w:after="0"/>
        <w:ind w:left="284" w:right="-99"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224CDF1B" w14:textId="77777777" w:rsidR="006F3D34" w:rsidRPr="003E60D1" w:rsidRDefault="006F3D34" w:rsidP="00F51628">
      <w:pPr>
        <w:spacing w:before="0" w:after="0"/>
        <w:ind w:left="284" w:right="-99"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7A17CE92" w14:textId="77777777" w:rsidR="006F3D34" w:rsidRPr="003E60D1" w:rsidRDefault="006F3D34" w:rsidP="00F51628">
      <w:pPr>
        <w:spacing w:before="0" w:after="0"/>
        <w:ind w:left="284" w:right="-99"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7E5CA6FA" w14:textId="77777777" w:rsidR="006F3D34" w:rsidRPr="003E60D1" w:rsidRDefault="006F3D34" w:rsidP="00F51628">
      <w:pPr>
        <w:spacing w:before="0" w:after="0"/>
        <w:ind w:left="284" w:right="-99"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437ED369" w14:textId="77777777" w:rsidR="006F3D34" w:rsidRPr="003E60D1" w:rsidRDefault="006F3D34" w:rsidP="00F51628">
      <w:pPr>
        <w:tabs>
          <w:tab w:val="left" w:pos="284"/>
        </w:tabs>
        <w:spacing w:before="0" w:after="0"/>
        <w:ind w:left="284" w:right="-99"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14:paraId="73813018" w14:textId="77777777" w:rsidR="006F3D34" w:rsidRPr="003E60D1" w:rsidRDefault="006F3D34" w:rsidP="00F51628">
      <w:pPr>
        <w:spacing w:before="0" w:after="0"/>
        <w:ind w:left="284" w:right="-99"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3E1EF777"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450855B0" w14:textId="77777777"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6BCC2963" w14:textId="77777777"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125C9CC0"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14:paraId="05F626E1"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4F3E30E5" w14:textId="77777777"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1FE6B302"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706E2A31"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4D558B2B" w14:textId="77777777"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65C8C3B7" w14:textId="77777777"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62092E2D"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153D675E"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6FB32DA7"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47EB5BD3"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2B2E86BE"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14:paraId="32F3FFBD"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55A6D1E5"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7BCF2F08" w14:textId="77777777" w:rsidR="006F3D34" w:rsidRPr="003E60D1" w:rsidRDefault="006F3D34" w:rsidP="00F51628">
      <w:pPr>
        <w:spacing w:before="0" w:after="0"/>
        <w:ind w:right="43"/>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564C34E0" w14:textId="77777777"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44954FAA" w14:textId="77777777" w:rsidR="006F3D34" w:rsidRPr="003E60D1" w:rsidRDefault="006F3D34" w:rsidP="00F51628">
      <w:pPr>
        <w:ind w:left="284" w:right="43"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2F1E01E1"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2D3AD567"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14:paraId="4519A0E4"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033E27D1" w14:textId="77777777" w:rsidR="006F3D34" w:rsidRPr="003E60D1" w:rsidRDefault="006F3D34" w:rsidP="00395608">
      <w:pPr>
        <w:tabs>
          <w:tab w:val="left" w:pos="284"/>
        </w:tabs>
        <w:spacing w:before="0" w:after="0"/>
        <w:ind w:left="284" w:right="43" w:hanging="426"/>
        <w:jc w:val="both"/>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028A405E"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195070745">
    <w:abstractNumId w:val="0"/>
  </w:num>
  <w:num w:numId="2" w16cid:durableId="1952474584">
    <w:abstractNumId w:val="1"/>
  </w:num>
  <w:num w:numId="3" w16cid:durableId="1563909765">
    <w:abstractNumId w:val="2"/>
  </w:num>
  <w:num w:numId="4" w16cid:durableId="1389383219">
    <w:abstractNumId w:val="3"/>
  </w:num>
  <w:num w:numId="5" w16cid:durableId="947934789">
    <w:abstractNumId w:val="4"/>
  </w:num>
  <w:num w:numId="6" w16cid:durableId="1671371532">
    <w:abstractNumId w:val="5"/>
  </w:num>
  <w:num w:numId="7" w16cid:durableId="1054086609">
    <w:abstractNumId w:val="6"/>
  </w:num>
  <w:num w:numId="8" w16cid:durableId="842358332">
    <w:abstractNumId w:val="7"/>
  </w:num>
  <w:num w:numId="9" w16cid:durableId="1672025027">
    <w:abstractNumId w:val="8"/>
  </w:num>
  <w:num w:numId="10" w16cid:durableId="1148326344">
    <w:abstractNumId w:val="9"/>
  </w:num>
  <w:num w:numId="11" w16cid:durableId="1754472708">
    <w:abstractNumId w:val="10"/>
  </w:num>
  <w:num w:numId="12" w16cid:durableId="1248659683">
    <w:abstractNumId w:val="11"/>
  </w:num>
  <w:num w:numId="13" w16cid:durableId="172765359">
    <w:abstractNumId w:val="12"/>
  </w:num>
  <w:num w:numId="14" w16cid:durableId="1462336603">
    <w:abstractNumId w:val="13"/>
  </w:num>
  <w:num w:numId="15" w16cid:durableId="68814183">
    <w:abstractNumId w:val="14"/>
  </w:num>
  <w:num w:numId="16" w16cid:durableId="200173730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w:hdrShapeDefault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A7B33"/>
    <w:rsid w:val="00023AC1"/>
    <w:rsid w:val="000576F3"/>
    <w:rsid w:val="00076DCA"/>
    <w:rsid w:val="000953DC"/>
    <w:rsid w:val="000A7B33"/>
    <w:rsid w:val="000B5314"/>
    <w:rsid w:val="000E5FBC"/>
    <w:rsid w:val="00121BF6"/>
    <w:rsid w:val="001752F0"/>
    <w:rsid w:val="0019765F"/>
    <w:rsid w:val="001D3A2B"/>
    <w:rsid w:val="001D56C2"/>
    <w:rsid w:val="001E0A7B"/>
    <w:rsid w:val="001F35A9"/>
    <w:rsid w:val="00270DA2"/>
    <w:rsid w:val="002A21BC"/>
    <w:rsid w:val="002C0EB2"/>
    <w:rsid w:val="002C169E"/>
    <w:rsid w:val="002D1FDB"/>
    <w:rsid w:val="002D50E9"/>
    <w:rsid w:val="002E43BE"/>
    <w:rsid w:val="00316FAD"/>
    <w:rsid w:val="00350D7E"/>
    <w:rsid w:val="0036728A"/>
    <w:rsid w:val="00384132"/>
    <w:rsid w:val="00395608"/>
    <w:rsid w:val="003A443E"/>
    <w:rsid w:val="003B3636"/>
    <w:rsid w:val="003E60D1"/>
    <w:rsid w:val="003E7810"/>
    <w:rsid w:val="0040076B"/>
    <w:rsid w:val="004234D1"/>
    <w:rsid w:val="00463BF0"/>
    <w:rsid w:val="004B78FB"/>
    <w:rsid w:val="004F7C75"/>
    <w:rsid w:val="00512A5F"/>
    <w:rsid w:val="00516CEA"/>
    <w:rsid w:val="005309A4"/>
    <w:rsid w:val="0058406C"/>
    <w:rsid w:val="00594762"/>
    <w:rsid w:val="005A7888"/>
    <w:rsid w:val="005B3B08"/>
    <w:rsid w:val="005C49E6"/>
    <w:rsid w:val="005E2955"/>
    <w:rsid w:val="00604703"/>
    <w:rsid w:val="00625142"/>
    <w:rsid w:val="00631005"/>
    <w:rsid w:val="00635C8F"/>
    <w:rsid w:val="0064014A"/>
    <w:rsid w:val="006879D2"/>
    <w:rsid w:val="006A5E21"/>
    <w:rsid w:val="006B430C"/>
    <w:rsid w:val="006B4D39"/>
    <w:rsid w:val="006F3D34"/>
    <w:rsid w:val="00766402"/>
    <w:rsid w:val="007B50B2"/>
    <w:rsid w:val="008154AA"/>
    <w:rsid w:val="00824499"/>
    <w:rsid w:val="0089654F"/>
    <w:rsid w:val="008C734C"/>
    <w:rsid w:val="008E3A62"/>
    <w:rsid w:val="008F12E6"/>
    <w:rsid w:val="00900583"/>
    <w:rsid w:val="00934658"/>
    <w:rsid w:val="009644B4"/>
    <w:rsid w:val="009E204E"/>
    <w:rsid w:val="00A00C81"/>
    <w:rsid w:val="00A23B3E"/>
    <w:rsid w:val="00A30CBB"/>
    <w:rsid w:val="00A46950"/>
    <w:rsid w:val="00AA2252"/>
    <w:rsid w:val="00AA5F93"/>
    <w:rsid w:val="00AE5CFF"/>
    <w:rsid w:val="00B32C28"/>
    <w:rsid w:val="00B64AE6"/>
    <w:rsid w:val="00B80BA0"/>
    <w:rsid w:val="00B91406"/>
    <w:rsid w:val="00BA4F12"/>
    <w:rsid w:val="00BB116C"/>
    <w:rsid w:val="00BB639E"/>
    <w:rsid w:val="00BC09F5"/>
    <w:rsid w:val="00BF74E1"/>
    <w:rsid w:val="00C03658"/>
    <w:rsid w:val="00C427DB"/>
    <w:rsid w:val="00C47D53"/>
    <w:rsid w:val="00C55C66"/>
    <w:rsid w:val="00C60A33"/>
    <w:rsid w:val="00C64D4B"/>
    <w:rsid w:val="00C92169"/>
    <w:rsid w:val="00CA04F3"/>
    <w:rsid w:val="00CA430A"/>
    <w:rsid w:val="00CC764A"/>
    <w:rsid w:val="00CD2288"/>
    <w:rsid w:val="00CD3E4F"/>
    <w:rsid w:val="00CF449A"/>
    <w:rsid w:val="00D22E6F"/>
    <w:rsid w:val="00D27DB2"/>
    <w:rsid w:val="00D509A5"/>
    <w:rsid w:val="00D64744"/>
    <w:rsid w:val="00D92A41"/>
    <w:rsid w:val="00D93877"/>
    <w:rsid w:val="00DA615E"/>
    <w:rsid w:val="00DA7329"/>
    <w:rsid w:val="00DE4996"/>
    <w:rsid w:val="00E0264E"/>
    <w:rsid w:val="00E702A4"/>
    <w:rsid w:val="00EB216B"/>
    <w:rsid w:val="00EB45DC"/>
    <w:rsid w:val="00F26DE7"/>
    <w:rsid w:val="00F351F0"/>
    <w:rsid w:val="00F51628"/>
    <w:rsid w:val="00F51F37"/>
    <w:rsid w:val="00F575CF"/>
    <w:rsid w:val="00F62D30"/>
    <w:rsid w:val="00F62F53"/>
    <w:rsid w:val="00F672A2"/>
    <w:rsid w:val="00F84727"/>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oNotEmbedSmartTags/>
  <w:decimalSymbol w:val=","/>
  <w:listSeparator w:val=";"/>
  <w14:docId w14:val="5386AB1C"/>
  <w15:chartTrackingRefBased/>
  <w15:docId w15:val="{BC19B588-54DD-4F37-AE3B-BCB5636C4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1285"/>
      <w:b/>
      <w:bCs/>
      <w:smallCaps/>
      <w:szCs w:val="28"/>
    </w:rPr>
  </w:style>
  <w:style w:type="paragraph" w:styleId="Titolo2">
    <w:name w:val="heading 2"/>
    <w:basedOn w:val="Normale"/>
    <w:qFormat/>
    <w:pPr>
      <w:keepNext/>
      <w:outlineLvl w:val="1"/>
    </w:pPr>
    <w:rPr>
      <w:rFonts w:eastAsia="font1285"/>
      <w:b/>
      <w:bCs/>
      <w:szCs w:val="26"/>
    </w:rPr>
  </w:style>
  <w:style w:type="paragraph" w:styleId="Titolo3">
    <w:name w:val="heading 3"/>
    <w:basedOn w:val="Normale"/>
    <w:qFormat/>
    <w:pPr>
      <w:keepNext/>
      <w:outlineLvl w:val="2"/>
    </w:pPr>
    <w:rPr>
      <w:rFonts w:eastAsia="font1285"/>
      <w:bCs/>
      <w:i/>
    </w:rPr>
  </w:style>
  <w:style w:type="paragraph" w:styleId="Titolo4">
    <w:name w:val="heading 4"/>
    <w:basedOn w:val="Normale"/>
    <w:qFormat/>
    <w:pPr>
      <w:keepNext/>
      <w:outlineLvl w:val="3"/>
    </w:pPr>
    <w:rPr>
      <w:rFonts w:eastAsia="font1285"/>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efaultParagraphFont">
    <w:name w:val="Default Paragraph Font"/>
  </w:style>
  <w:style w:type="character" w:customStyle="1" w:styleId="Titolo1Carattere">
    <w:name w:val="Titolo 1 Carattere"/>
    <w:rPr>
      <w:rFonts w:ascii="Times New Roman" w:eastAsia="font1285" w:hAnsi="Times New Roman" w:cs="Times New Roman"/>
      <w:b/>
      <w:bCs/>
      <w:smallCaps/>
      <w:sz w:val="24"/>
      <w:szCs w:val="28"/>
      <w:lang w:eastAsia="it-IT" w:bidi="it-IT"/>
    </w:rPr>
  </w:style>
  <w:style w:type="character" w:customStyle="1" w:styleId="Titolo2Carattere">
    <w:name w:val="Titolo 2 Carattere"/>
    <w:rPr>
      <w:rFonts w:ascii="Times New Roman" w:eastAsia="font1285" w:hAnsi="Times New Roman" w:cs="Times New Roman"/>
      <w:b/>
      <w:bCs/>
      <w:sz w:val="24"/>
      <w:szCs w:val="26"/>
      <w:lang w:eastAsia="it-IT" w:bidi="it-IT"/>
    </w:rPr>
  </w:style>
  <w:style w:type="character" w:customStyle="1" w:styleId="Titolo3Carattere">
    <w:name w:val="Titolo 3 Carattere"/>
    <w:rPr>
      <w:rFonts w:ascii="Times New Roman" w:eastAsia="font1285" w:hAnsi="Times New Roman" w:cs="Times New Roman"/>
      <w:bCs/>
      <w:i/>
      <w:sz w:val="24"/>
      <w:lang w:eastAsia="it-IT" w:bidi="it-IT"/>
    </w:rPr>
  </w:style>
  <w:style w:type="character" w:customStyle="1" w:styleId="Titolo4Carattere">
    <w:name w:val="Titolo 4 Carattere"/>
    <w:rPr>
      <w:rFonts w:ascii="Times New Roman" w:eastAsia="font1285"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footnotereference">
    <w:name w:val="footnote reference"/>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footnotetext">
    <w:name w:val="footnote text"/>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ListParagraph">
    <w:name w:val="List Paragraph"/>
    <w:basedOn w:val="Normale"/>
    <w:pPr>
      <w:ind w:left="720"/>
      <w:contextualSpacing/>
    </w:pPr>
  </w:style>
  <w:style w:type="paragraph" w:customStyle="1" w:styleId="BalloonText">
    <w:name w:val="Balloon Text"/>
    <w:basedOn w:val="Normale"/>
    <w:pPr>
      <w:spacing w:before="0" w:after="0"/>
    </w:pPr>
    <w:rPr>
      <w:rFonts w:ascii="Tahoma" w:hAnsi="Tahoma" w:cs="Tahoma"/>
      <w:sz w:val="16"/>
      <w:szCs w:val="16"/>
    </w:rPr>
  </w:style>
  <w:style w:type="paragraph" w:customStyle="1" w:styleId="NormalWeb">
    <w:name w:val="Normal (Web)"/>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C4279-C215-48BE-9CE6-76CCB334A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6361</Words>
  <Characters>36262</Characters>
  <Application>Microsoft Office Word</Application>
  <DocSecurity>0</DocSecurity>
  <Lines>302</Lines>
  <Paragraphs>85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42538</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Francesco Lorenzi</cp:lastModifiedBy>
  <cp:revision>2</cp:revision>
  <cp:lastPrinted>2016-07-15T13:50:00Z</cp:lastPrinted>
  <dcterms:created xsi:type="dcterms:W3CDTF">2023-06-30T10:15:00Z</dcterms:created>
  <dcterms:modified xsi:type="dcterms:W3CDTF">2023-06-30T10:15:00Z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